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C2" w:rsidRPr="00CF2E16" w:rsidRDefault="001038C2" w:rsidP="003B0928">
      <w:pPr>
        <w:spacing w:line="360" w:lineRule="auto"/>
        <w:rPr>
          <w:rFonts w:ascii="Arial" w:hAnsi="Arial" w:cs="Arial"/>
          <w:sz w:val="20"/>
          <w:szCs w:val="20"/>
        </w:rPr>
      </w:pPr>
    </w:p>
    <w:p w:rsidR="001038C2" w:rsidRPr="00CF2E16" w:rsidRDefault="001038C2" w:rsidP="003B0928">
      <w:pPr>
        <w:pStyle w:val="Heading1"/>
        <w:tabs>
          <w:tab w:val="left" w:pos="0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CF2E16">
        <w:rPr>
          <w:rFonts w:ascii="Arial" w:hAnsi="Arial" w:cs="Arial"/>
          <w:b/>
          <w:bCs/>
          <w:sz w:val="28"/>
          <w:szCs w:val="28"/>
        </w:rPr>
        <w:t xml:space="preserve">IEEE GOLD Committee Report </w:t>
      </w:r>
      <w:r w:rsidR="00A81689">
        <w:rPr>
          <w:rFonts w:ascii="Arial" w:hAnsi="Arial" w:cs="Arial"/>
          <w:b/>
          <w:bCs/>
          <w:sz w:val="28"/>
          <w:szCs w:val="28"/>
        </w:rPr>
        <w:t>April</w:t>
      </w:r>
      <w:r w:rsidRPr="00CF2E16">
        <w:rPr>
          <w:rFonts w:ascii="Arial" w:hAnsi="Arial" w:cs="Arial"/>
          <w:b/>
          <w:bCs/>
          <w:sz w:val="28"/>
          <w:szCs w:val="28"/>
        </w:rPr>
        <w:t xml:space="preserve"> 20</w:t>
      </w:r>
      <w:r w:rsidR="00A81689">
        <w:rPr>
          <w:rFonts w:ascii="Arial" w:hAnsi="Arial" w:cs="Arial"/>
          <w:b/>
          <w:bCs/>
          <w:sz w:val="28"/>
          <w:szCs w:val="28"/>
        </w:rPr>
        <w:t>10</w:t>
      </w:r>
    </w:p>
    <w:p w:rsidR="001038C2" w:rsidRPr="00CF2E16" w:rsidRDefault="001038C2" w:rsidP="003B0928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1038C2" w:rsidRPr="00CF2E16" w:rsidRDefault="001038C2" w:rsidP="003B0928">
      <w:pPr>
        <w:tabs>
          <w:tab w:val="left" w:pos="720"/>
          <w:tab w:val="left" w:pos="4680"/>
          <w:tab w:val="left" w:pos="6660"/>
        </w:tabs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CF2E16">
        <w:rPr>
          <w:rFonts w:ascii="Arial" w:hAnsi="Arial" w:cs="Arial"/>
          <w:b/>
          <w:sz w:val="20"/>
          <w:szCs w:val="20"/>
          <w:u w:val="single"/>
          <w:lang w:val="en-GB"/>
        </w:rPr>
        <w:t>Officers:</w:t>
      </w:r>
      <w:r w:rsidRPr="00CF2E16">
        <w:rPr>
          <w:rFonts w:ascii="Arial" w:hAnsi="Arial" w:cs="Arial"/>
          <w:b/>
          <w:sz w:val="20"/>
          <w:szCs w:val="20"/>
          <w:lang w:val="en-GB"/>
        </w:rPr>
        <w:tab/>
      </w:r>
      <w:r w:rsidRPr="00CF2E16">
        <w:rPr>
          <w:rFonts w:ascii="Arial" w:hAnsi="Arial" w:cs="Arial"/>
          <w:b/>
          <w:sz w:val="20"/>
          <w:szCs w:val="20"/>
          <w:u w:val="single"/>
          <w:lang w:val="en-GB"/>
        </w:rPr>
        <w:t>Election Date:</w:t>
      </w:r>
      <w:r w:rsidRPr="00CF2E16">
        <w:rPr>
          <w:rFonts w:ascii="Arial" w:hAnsi="Arial" w:cs="Arial"/>
          <w:b/>
          <w:sz w:val="20"/>
          <w:szCs w:val="20"/>
          <w:lang w:val="en-GB"/>
        </w:rPr>
        <w:tab/>
      </w:r>
      <w:r w:rsidRPr="00CF2E16">
        <w:rPr>
          <w:rFonts w:ascii="Arial" w:hAnsi="Arial" w:cs="Arial"/>
          <w:b/>
          <w:sz w:val="20"/>
          <w:szCs w:val="20"/>
          <w:u w:val="single"/>
          <w:lang w:val="en-GB"/>
        </w:rPr>
        <w:t>Term End Date:</w:t>
      </w:r>
    </w:p>
    <w:p w:rsidR="001038C2" w:rsidRPr="00A81689" w:rsidRDefault="001038C2" w:rsidP="003B0928">
      <w:pPr>
        <w:numPr>
          <w:ilvl w:val="0"/>
          <w:numId w:val="2"/>
        </w:numPr>
        <w:tabs>
          <w:tab w:val="clear" w:pos="1080"/>
          <w:tab w:val="left" w:pos="360"/>
          <w:tab w:val="left" w:pos="4860"/>
          <w:tab w:val="left" w:pos="684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pt-PT"/>
        </w:rPr>
      </w:pPr>
      <w:r w:rsidRPr="00A81689">
        <w:rPr>
          <w:rFonts w:ascii="Arial" w:hAnsi="Arial" w:cs="Arial"/>
          <w:sz w:val="20"/>
          <w:szCs w:val="20"/>
          <w:lang w:val="pt-PT"/>
        </w:rPr>
        <w:t>Joao C</w:t>
      </w:r>
      <w:r w:rsidR="006443F2" w:rsidRPr="00A81689">
        <w:rPr>
          <w:rFonts w:ascii="Arial" w:hAnsi="Arial" w:cs="Arial"/>
          <w:sz w:val="20"/>
          <w:szCs w:val="20"/>
          <w:lang w:val="pt-PT"/>
        </w:rPr>
        <w:t xml:space="preserve">arlos Prazeres </w:t>
      </w:r>
      <w:r w:rsidRPr="00A81689">
        <w:rPr>
          <w:rFonts w:ascii="Arial" w:hAnsi="Arial" w:cs="Arial"/>
          <w:sz w:val="20"/>
          <w:szCs w:val="20"/>
          <w:lang w:val="pt-PT"/>
        </w:rPr>
        <w:t>Figueiras</w:t>
      </w:r>
      <w:r w:rsidR="003B4894" w:rsidRPr="00A81689">
        <w:rPr>
          <w:rFonts w:ascii="Arial" w:hAnsi="Arial" w:cs="Arial"/>
          <w:sz w:val="20"/>
          <w:szCs w:val="20"/>
          <w:lang w:val="pt-PT"/>
        </w:rPr>
        <w:t xml:space="preserve"> (Chair)</w:t>
      </w:r>
      <w:r w:rsidR="003B4894" w:rsidRPr="00A81689">
        <w:rPr>
          <w:rFonts w:ascii="Arial" w:hAnsi="Arial" w:cs="Arial"/>
          <w:sz w:val="20"/>
          <w:szCs w:val="20"/>
          <w:lang w:val="pt-PT"/>
        </w:rPr>
        <w:tab/>
      </w:r>
      <w:r w:rsidRPr="00A81689">
        <w:rPr>
          <w:rFonts w:ascii="Arial" w:hAnsi="Arial" w:cs="Arial"/>
          <w:sz w:val="20"/>
          <w:szCs w:val="20"/>
          <w:lang w:val="pt-PT"/>
        </w:rPr>
        <w:t>01/01/2009</w:t>
      </w:r>
      <w:r w:rsidRPr="00A81689">
        <w:rPr>
          <w:rFonts w:ascii="Arial" w:hAnsi="Arial" w:cs="Arial"/>
          <w:sz w:val="20"/>
          <w:szCs w:val="20"/>
          <w:lang w:val="pt-PT"/>
        </w:rPr>
        <w:tab/>
        <w:t>31/12/20</w:t>
      </w:r>
      <w:r w:rsidR="00A81689" w:rsidRPr="00A81689">
        <w:rPr>
          <w:rFonts w:ascii="Arial" w:hAnsi="Arial" w:cs="Arial"/>
          <w:sz w:val="20"/>
          <w:szCs w:val="20"/>
          <w:lang w:val="pt-PT"/>
        </w:rPr>
        <w:t>10</w:t>
      </w:r>
    </w:p>
    <w:p w:rsidR="001038C2" w:rsidRPr="00CF2E16" w:rsidRDefault="003B4894" w:rsidP="003B0928">
      <w:pPr>
        <w:numPr>
          <w:ilvl w:val="0"/>
          <w:numId w:val="2"/>
        </w:numPr>
        <w:tabs>
          <w:tab w:val="clear" w:pos="1080"/>
          <w:tab w:val="left" w:pos="360"/>
          <w:tab w:val="left" w:pos="4860"/>
          <w:tab w:val="left" w:pos="684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>E</w:t>
      </w:r>
      <w:r w:rsidR="001038C2" w:rsidRPr="00CF2E16">
        <w:rPr>
          <w:rFonts w:ascii="Arial" w:hAnsi="Arial" w:cs="Arial"/>
          <w:sz w:val="20"/>
          <w:szCs w:val="20"/>
          <w:lang w:val="en-GB"/>
        </w:rPr>
        <w:t>va Lang</w:t>
      </w:r>
      <w:r w:rsidRPr="00CF2E16">
        <w:rPr>
          <w:rFonts w:ascii="Arial" w:hAnsi="Arial" w:cs="Arial"/>
          <w:sz w:val="20"/>
          <w:szCs w:val="20"/>
          <w:lang w:val="en-GB"/>
        </w:rPr>
        <w:t xml:space="preserve"> (Past Chair)</w:t>
      </w:r>
      <w:r w:rsidR="001038C2" w:rsidRPr="00CF2E16">
        <w:rPr>
          <w:rFonts w:ascii="Arial" w:hAnsi="Arial" w:cs="Arial"/>
          <w:sz w:val="20"/>
          <w:szCs w:val="20"/>
          <w:lang w:val="en-GB"/>
        </w:rPr>
        <w:tab/>
        <w:t>01/01/2009</w:t>
      </w:r>
      <w:r w:rsidR="001038C2" w:rsidRPr="00CF2E16">
        <w:rPr>
          <w:rFonts w:ascii="Arial" w:hAnsi="Arial" w:cs="Arial"/>
          <w:sz w:val="20"/>
          <w:szCs w:val="20"/>
          <w:lang w:val="en-GB"/>
        </w:rPr>
        <w:tab/>
        <w:t>31/12/20</w:t>
      </w:r>
      <w:r w:rsidR="00A81689">
        <w:rPr>
          <w:rFonts w:ascii="Arial" w:hAnsi="Arial" w:cs="Arial"/>
          <w:sz w:val="20"/>
          <w:szCs w:val="20"/>
          <w:lang w:val="en-GB"/>
        </w:rPr>
        <w:t>10</w:t>
      </w:r>
    </w:p>
    <w:p w:rsidR="001038C2" w:rsidRPr="00CF2E16" w:rsidRDefault="00A81689" w:rsidP="003B0928">
      <w:pPr>
        <w:numPr>
          <w:ilvl w:val="0"/>
          <w:numId w:val="2"/>
        </w:numPr>
        <w:tabs>
          <w:tab w:val="clear" w:pos="1080"/>
          <w:tab w:val="left" w:pos="360"/>
          <w:tab w:val="left" w:pos="4860"/>
          <w:tab w:val="left" w:pos="684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Salima Kaissi</w:t>
      </w:r>
      <w:r w:rsidR="001811BB" w:rsidRPr="00CF2E16">
        <w:rPr>
          <w:rFonts w:ascii="Arial" w:hAnsi="Arial" w:cs="Arial"/>
          <w:sz w:val="20"/>
          <w:szCs w:val="20"/>
          <w:lang w:val="en-GB"/>
        </w:rPr>
        <w:tab/>
      </w:r>
      <w:r w:rsidR="001038C2" w:rsidRPr="00CF2E16">
        <w:rPr>
          <w:rFonts w:ascii="Arial" w:hAnsi="Arial" w:cs="Arial"/>
          <w:sz w:val="20"/>
          <w:szCs w:val="20"/>
          <w:lang w:val="en-GB"/>
        </w:rPr>
        <w:t>01/01/20</w:t>
      </w:r>
      <w:r>
        <w:rPr>
          <w:rFonts w:ascii="Arial" w:hAnsi="Arial" w:cs="Arial"/>
          <w:sz w:val="20"/>
          <w:szCs w:val="20"/>
          <w:lang w:val="en-GB"/>
        </w:rPr>
        <w:t>10</w:t>
      </w:r>
      <w:r w:rsidR="001038C2" w:rsidRPr="00CF2E16">
        <w:rPr>
          <w:rFonts w:ascii="Arial" w:hAnsi="Arial" w:cs="Arial"/>
          <w:sz w:val="20"/>
          <w:szCs w:val="20"/>
          <w:lang w:val="en-GB"/>
        </w:rPr>
        <w:tab/>
        <w:t>31/12/20</w:t>
      </w:r>
      <w:r>
        <w:rPr>
          <w:rFonts w:ascii="Arial" w:hAnsi="Arial" w:cs="Arial"/>
          <w:sz w:val="20"/>
          <w:szCs w:val="20"/>
          <w:lang w:val="en-GB"/>
        </w:rPr>
        <w:t>10</w:t>
      </w:r>
    </w:p>
    <w:p w:rsidR="001038C2" w:rsidRPr="00CF2E16" w:rsidRDefault="001038C2" w:rsidP="003920CA">
      <w:pPr>
        <w:numPr>
          <w:ilvl w:val="0"/>
          <w:numId w:val="2"/>
        </w:numPr>
        <w:tabs>
          <w:tab w:val="clear" w:pos="1080"/>
          <w:tab w:val="left" w:pos="360"/>
          <w:tab w:val="left" w:pos="4860"/>
          <w:tab w:val="left" w:pos="684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>Nahel M</w:t>
      </w:r>
      <w:r w:rsidR="001811BB" w:rsidRPr="00CF2E16">
        <w:rPr>
          <w:rFonts w:ascii="Arial" w:hAnsi="Arial" w:cs="Arial"/>
          <w:sz w:val="20"/>
          <w:szCs w:val="20"/>
          <w:lang w:val="en-GB"/>
        </w:rPr>
        <w:t>uhammad Amirah</w:t>
      </w:r>
      <w:r w:rsidRPr="00CF2E16">
        <w:rPr>
          <w:rFonts w:ascii="Arial" w:hAnsi="Arial" w:cs="Arial"/>
          <w:sz w:val="20"/>
          <w:szCs w:val="20"/>
          <w:lang w:val="en-GB"/>
        </w:rPr>
        <w:tab/>
        <w:t>01/01/2009</w:t>
      </w:r>
      <w:r w:rsidRPr="00CF2E16">
        <w:rPr>
          <w:rFonts w:ascii="Arial" w:hAnsi="Arial" w:cs="Arial"/>
          <w:sz w:val="20"/>
          <w:szCs w:val="20"/>
          <w:lang w:val="en-GB"/>
        </w:rPr>
        <w:tab/>
        <w:t>31/12/20</w:t>
      </w:r>
      <w:r w:rsidR="003920CA">
        <w:rPr>
          <w:rFonts w:ascii="Arial" w:hAnsi="Arial" w:cs="Arial"/>
          <w:sz w:val="20"/>
          <w:szCs w:val="20"/>
          <w:lang w:val="en-GB"/>
        </w:rPr>
        <w:t>10</w:t>
      </w:r>
    </w:p>
    <w:p w:rsidR="001038C2" w:rsidRPr="00CF2E16" w:rsidRDefault="001038C2" w:rsidP="003B09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1038C2" w:rsidRPr="00CF2E16" w:rsidRDefault="001038C2" w:rsidP="003B09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1038C2" w:rsidRPr="00866A57" w:rsidRDefault="001038C2" w:rsidP="003B09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 xml:space="preserve">GOLD activities will continue to have a tremendous momentum on Region 8 activities. </w:t>
      </w:r>
      <w:r w:rsidRPr="00866A57">
        <w:rPr>
          <w:rFonts w:ascii="Arial" w:hAnsi="Arial" w:cs="Arial"/>
          <w:sz w:val="20"/>
          <w:szCs w:val="20"/>
          <w:lang w:val="en-GB"/>
        </w:rPr>
        <w:t>We will:</w:t>
      </w:r>
    </w:p>
    <w:p w:rsidR="001038C2" w:rsidRPr="00CF2E16" w:rsidRDefault="001D77CE" w:rsidP="003B092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>S</w:t>
      </w:r>
      <w:r w:rsidR="001038C2" w:rsidRPr="00CF2E16">
        <w:rPr>
          <w:rFonts w:ascii="Arial" w:hAnsi="Arial" w:cs="Arial"/>
          <w:sz w:val="20"/>
          <w:szCs w:val="20"/>
          <w:lang w:val="en-GB"/>
        </w:rPr>
        <w:t xml:space="preserve">upport and move the GOLD Affinity Groups (AGs), </w:t>
      </w:r>
    </w:p>
    <w:p w:rsidR="001038C2" w:rsidRPr="00CF2E16" w:rsidRDefault="001D77CE" w:rsidP="003B092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>E</w:t>
      </w:r>
      <w:r w:rsidR="001038C2" w:rsidRPr="00CF2E16">
        <w:rPr>
          <w:rFonts w:ascii="Arial" w:hAnsi="Arial" w:cs="Arial"/>
          <w:sz w:val="20"/>
          <w:szCs w:val="20"/>
          <w:lang w:val="en-GB"/>
        </w:rPr>
        <w:t xml:space="preserve">dit R8 GOLD Newsletter / R8 Gazette, </w:t>
      </w:r>
    </w:p>
    <w:p w:rsidR="001038C2" w:rsidRPr="00CF2E16" w:rsidRDefault="001D77CE" w:rsidP="003B092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>B</w:t>
      </w:r>
      <w:r w:rsidR="001038C2" w:rsidRPr="00CF2E16">
        <w:rPr>
          <w:rFonts w:ascii="Arial" w:hAnsi="Arial" w:cs="Arial"/>
          <w:sz w:val="20"/>
          <w:szCs w:val="20"/>
          <w:lang w:val="en-GB"/>
        </w:rPr>
        <w:t xml:space="preserve">e present in R8 News, </w:t>
      </w:r>
    </w:p>
    <w:p w:rsidR="001038C2" w:rsidRPr="00CF2E16" w:rsidRDefault="001D77CE" w:rsidP="003B092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>B</w:t>
      </w:r>
      <w:r w:rsidR="001038C2" w:rsidRPr="00CF2E16">
        <w:rPr>
          <w:rFonts w:ascii="Arial" w:hAnsi="Arial" w:cs="Arial"/>
          <w:sz w:val="20"/>
          <w:szCs w:val="20"/>
          <w:lang w:val="en-GB"/>
        </w:rPr>
        <w:t>e web present,</w:t>
      </w:r>
    </w:p>
    <w:p w:rsidR="001038C2" w:rsidRPr="00CF2E16" w:rsidRDefault="001D77CE" w:rsidP="003B092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>C</w:t>
      </w:r>
      <w:r w:rsidR="001038C2" w:rsidRPr="00CF2E16">
        <w:rPr>
          <w:rFonts w:ascii="Arial" w:hAnsi="Arial" w:cs="Arial"/>
          <w:sz w:val="20"/>
          <w:szCs w:val="20"/>
          <w:lang w:val="en-GB"/>
        </w:rPr>
        <w:t xml:space="preserve">ontinue with the </w:t>
      </w:r>
      <w:r w:rsidR="00F841A6" w:rsidRPr="00CF2E16">
        <w:rPr>
          <w:rFonts w:ascii="Arial" w:hAnsi="Arial" w:cs="Arial"/>
          <w:sz w:val="20"/>
          <w:szCs w:val="20"/>
          <w:lang w:val="en-GB"/>
        </w:rPr>
        <w:t xml:space="preserve">Student Transition &amp; Elevation Partnership (STEP) </w:t>
      </w:r>
      <w:r w:rsidR="00CC361F" w:rsidRPr="00CF2E16">
        <w:rPr>
          <w:rFonts w:ascii="Arial" w:hAnsi="Arial" w:cs="Arial"/>
          <w:sz w:val="20"/>
          <w:szCs w:val="20"/>
          <w:lang w:val="en-GB"/>
        </w:rPr>
        <w:t>program pro</w:t>
      </w:r>
      <w:r w:rsidR="001038C2" w:rsidRPr="00CF2E16">
        <w:rPr>
          <w:rFonts w:ascii="Arial" w:hAnsi="Arial" w:cs="Arial"/>
          <w:sz w:val="20"/>
          <w:szCs w:val="20"/>
          <w:lang w:val="en-GB"/>
        </w:rPr>
        <w:t>posed by MGA GOLD Committee,</w:t>
      </w:r>
    </w:p>
    <w:p w:rsidR="001038C2" w:rsidRPr="00CF2E16" w:rsidRDefault="001D77CE" w:rsidP="003B092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>M</w:t>
      </w:r>
      <w:r w:rsidR="001038C2" w:rsidRPr="00CF2E16">
        <w:rPr>
          <w:rFonts w:ascii="Arial" w:hAnsi="Arial" w:cs="Arial"/>
          <w:sz w:val="20"/>
          <w:szCs w:val="20"/>
          <w:lang w:val="en-GB"/>
        </w:rPr>
        <w:t>otivate more GOLDies to stay, join and be active – MGA GOLD has pledged close interactivity with Membership Development, so we are right along the lines.</w:t>
      </w:r>
    </w:p>
    <w:p w:rsidR="001038C2" w:rsidRPr="00CF2E16" w:rsidRDefault="001038C2" w:rsidP="003B0928">
      <w:pPr>
        <w:tabs>
          <w:tab w:val="left" w:pos="108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1038C2" w:rsidRPr="00CF2E16" w:rsidRDefault="001038C2" w:rsidP="003B0928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CF2E16">
        <w:rPr>
          <w:rFonts w:ascii="Arial" w:hAnsi="Arial" w:cs="Arial"/>
          <w:b/>
          <w:sz w:val="20"/>
          <w:szCs w:val="20"/>
          <w:u w:val="single"/>
          <w:lang w:val="en-GB"/>
        </w:rPr>
        <w:t>Membership:</w:t>
      </w:r>
    </w:p>
    <w:p w:rsidR="001038C2" w:rsidRPr="00CF2E16" w:rsidRDefault="001038C2" w:rsidP="003B092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 xml:space="preserve">GOLD members are identified by their first university degree. Thus GOLD includes Graduate Student Members, Members, and Senior Members. </w:t>
      </w:r>
    </w:p>
    <w:p w:rsidR="0058499F" w:rsidRDefault="001038C2" w:rsidP="003B092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95EAA">
        <w:rPr>
          <w:rFonts w:ascii="Arial" w:hAnsi="Arial" w:cs="Arial"/>
          <w:sz w:val="20"/>
          <w:szCs w:val="20"/>
          <w:lang w:val="en-GB"/>
        </w:rPr>
        <w:t xml:space="preserve">As of </w:t>
      </w:r>
      <w:r w:rsidR="00B44B7B">
        <w:rPr>
          <w:rFonts w:ascii="Arial" w:hAnsi="Arial" w:cs="Arial"/>
          <w:sz w:val="20"/>
          <w:szCs w:val="20"/>
          <w:lang w:val="en-GB"/>
        </w:rPr>
        <w:t>April 17</w:t>
      </w:r>
      <w:r w:rsidR="00B44B7B" w:rsidRPr="00B44B7B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B44B7B">
        <w:rPr>
          <w:rFonts w:ascii="Arial" w:hAnsi="Arial" w:cs="Arial"/>
          <w:sz w:val="20"/>
          <w:szCs w:val="20"/>
          <w:lang w:val="en-GB"/>
        </w:rPr>
        <w:t xml:space="preserve">, 2010 Region 8 has </w:t>
      </w:r>
      <w:r w:rsidR="00B44B7B" w:rsidRPr="00B44B7B">
        <w:rPr>
          <w:rFonts w:ascii="Arial" w:hAnsi="Arial" w:cs="Arial"/>
          <w:b/>
          <w:sz w:val="20"/>
          <w:szCs w:val="20"/>
          <w:lang w:val="en-GB"/>
        </w:rPr>
        <w:t>8,795 active</w:t>
      </w:r>
      <w:r w:rsidR="00B44B7B">
        <w:rPr>
          <w:rFonts w:ascii="Arial" w:hAnsi="Arial" w:cs="Arial"/>
          <w:sz w:val="20"/>
          <w:szCs w:val="20"/>
          <w:lang w:val="en-GB"/>
        </w:rPr>
        <w:t xml:space="preserve"> </w:t>
      </w:r>
      <w:r w:rsidR="00B44B7B" w:rsidRPr="00B95EAA">
        <w:rPr>
          <w:rFonts w:ascii="Arial" w:hAnsi="Arial" w:cs="Arial"/>
          <w:sz w:val="20"/>
          <w:szCs w:val="20"/>
          <w:lang w:val="en-GB"/>
        </w:rPr>
        <w:t>GOLD-flagged members and</w:t>
      </w:r>
      <w:r w:rsidR="00B44B7B">
        <w:rPr>
          <w:rFonts w:ascii="Arial" w:hAnsi="Arial" w:cs="Arial"/>
          <w:sz w:val="20"/>
          <w:szCs w:val="20"/>
          <w:lang w:val="en-GB"/>
        </w:rPr>
        <w:t xml:space="preserve"> </w:t>
      </w:r>
      <w:r w:rsidR="00BF507A">
        <w:rPr>
          <w:rFonts w:ascii="Arial" w:hAnsi="Arial" w:cs="Arial"/>
          <w:b/>
          <w:sz w:val="20"/>
          <w:szCs w:val="20"/>
          <w:lang w:val="en-GB"/>
        </w:rPr>
        <w:t>4</w:t>
      </w:r>
      <w:r w:rsidR="00B44B7B">
        <w:rPr>
          <w:rFonts w:ascii="Arial" w:hAnsi="Arial" w:cs="Arial"/>
          <w:b/>
          <w:sz w:val="20"/>
          <w:szCs w:val="20"/>
          <w:lang w:val="en-GB"/>
        </w:rPr>
        <w:t>,</w:t>
      </w:r>
      <w:r w:rsidR="00BF507A">
        <w:rPr>
          <w:rFonts w:ascii="Arial" w:hAnsi="Arial" w:cs="Arial"/>
          <w:b/>
          <w:sz w:val="20"/>
          <w:szCs w:val="20"/>
          <w:lang w:val="en-GB"/>
        </w:rPr>
        <w:t>343</w:t>
      </w:r>
      <w:r w:rsidR="00B44B7B" w:rsidRPr="00A83818">
        <w:rPr>
          <w:rFonts w:ascii="Arial" w:hAnsi="Arial" w:cs="Arial"/>
          <w:b/>
          <w:sz w:val="20"/>
          <w:szCs w:val="20"/>
          <w:lang w:val="en-GB"/>
        </w:rPr>
        <w:t xml:space="preserve"> arrears</w:t>
      </w:r>
      <w:r w:rsidR="00B44B7B">
        <w:rPr>
          <w:rFonts w:ascii="Arial" w:hAnsi="Arial" w:cs="Arial"/>
          <w:sz w:val="20"/>
          <w:szCs w:val="20"/>
          <w:lang w:val="en-GB"/>
        </w:rPr>
        <w:t>.</w:t>
      </w:r>
      <w:r w:rsidR="00BF507A">
        <w:rPr>
          <w:rFonts w:ascii="Arial" w:hAnsi="Arial" w:cs="Arial"/>
          <w:sz w:val="20"/>
          <w:szCs w:val="20"/>
          <w:lang w:val="en-GB"/>
        </w:rPr>
        <w:t xml:space="preserve"> Equal period from 2009, Region 8 had </w:t>
      </w:r>
      <w:r w:rsidR="00BF507A" w:rsidRPr="0026622F">
        <w:rPr>
          <w:rFonts w:ascii="Arial" w:hAnsi="Arial" w:cs="Arial"/>
          <w:b/>
          <w:sz w:val="20"/>
          <w:szCs w:val="20"/>
          <w:lang w:val="en-GB"/>
        </w:rPr>
        <w:t>5</w:t>
      </w:r>
      <w:r w:rsidR="00BF507A">
        <w:rPr>
          <w:rFonts w:ascii="Arial" w:hAnsi="Arial" w:cs="Arial"/>
          <w:b/>
          <w:sz w:val="20"/>
          <w:szCs w:val="20"/>
          <w:lang w:val="en-GB"/>
        </w:rPr>
        <w:t>,</w:t>
      </w:r>
      <w:r w:rsidR="00BF507A" w:rsidRPr="0026622F">
        <w:rPr>
          <w:rFonts w:ascii="Arial" w:hAnsi="Arial" w:cs="Arial"/>
          <w:b/>
          <w:sz w:val="20"/>
          <w:szCs w:val="20"/>
          <w:lang w:val="en-GB"/>
        </w:rPr>
        <w:t>185 active</w:t>
      </w:r>
      <w:r w:rsidR="00BF507A" w:rsidRPr="00B95EAA">
        <w:rPr>
          <w:rFonts w:ascii="Arial" w:hAnsi="Arial" w:cs="Arial"/>
          <w:sz w:val="20"/>
          <w:szCs w:val="20"/>
          <w:lang w:val="en-GB"/>
        </w:rPr>
        <w:t xml:space="preserve"> GOLD-flagged members and </w:t>
      </w:r>
      <w:r w:rsidR="00BF507A" w:rsidRPr="0026622F">
        <w:rPr>
          <w:rFonts w:ascii="Arial" w:hAnsi="Arial" w:cs="Arial"/>
          <w:b/>
          <w:sz w:val="20"/>
          <w:szCs w:val="20"/>
          <w:lang w:val="en-GB"/>
        </w:rPr>
        <w:t>1</w:t>
      </w:r>
      <w:r w:rsidR="00BF507A">
        <w:rPr>
          <w:rFonts w:ascii="Arial" w:hAnsi="Arial" w:cs="Arial"/>
          <w:b/>
          <w:sz w:val="20"/>
          <w:szCs w:val="20"/>
          <w:lang w:val="en-GB"/>
        </w:rPr>
        <w:t>,358</w:t>
      </w:r>
      <w:r w:rsidR="00BF507A" w:rsidRPr="0026622F">
        <w:rPr>
          <w:rFonts w:ascii="Arial" w:hAnsi="Arial" w:cs="Arial"/>
          <w:b/>
          <w:sz w:val="20"/>
          <w:szCs w:val="20"/>
          <w:lang w:val="en-GB"/>
        </w:rPr>
        <w:t xml:space="preserve"> arrears</w:t>
      </w:r>
      <w:r w:rsidR="00BF507A">
        <w:rPr>
          <w:rFonts w:ascii="Arial" w:hAnsi="Arial" w:cs="Arial"/>
          <w:sz w:val="20"/>
          <w:szCs w:val="20"/>
          <w:lang w:val="en-GB"/>
        </w:rPr>
        <w:t xml:space="preserve">. Previous semester as </w:t>
      </w:r>
      <w:r w:rsidR="00A83818">
        <w:rPr>
          <w:rFonts w:ascii="Arial" w:hAnsi="Arial" w:cs="Arial"/>
          <w:sz w:val="20"/>
          <w:szCs w:val="20"/>
          <w:lang w:val="en-GB"/>
        </w:rPr>
        <w:t>September</w:t>
      </w:r>
      <w:r w:rsidRPr="00B95EAA">
        <w:rPr>
          <w:rFonts w:ascii="Arial" w:hAnsi="Arial" w:cs="Arial"/>
          <w:sz w:val="20"/>
          <w:szCs w:val="20"/>
          <w:lang w:val="en-GB"/>
        </w:rPr>
        <w:t xml:space="preserve"> </w:t>
      </w:r>
      <w:r w:rsidR="00A83818">
        <w:rPr>
          <w:rFonts w:ascii="Arial" w:hAnsi="Arial" w:cs="Arial"/>
          <w:sz w:val="20"/>
          <w:szCs w:val="20"/>
          <w:lang w:val="en-GB"/>
        </w:rPr>
        <w:t>18</w:t>
      </w:r>
      <w:r w:rsidR="00687BA0" w:rsidRPr="00B95EAA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B95EAA">
        <w:rPr>
          <w:rFonts w:ascii="Arial" w:hAnsi="Arial" w:cs="Arial"/>
          <w:sz w:val="20"/>
          <w:szCs w:val="20"/>
          <w:lang w:val="en-GB"/>
        </w:rPr>
        <w:t>, 200</w:t>
      </w:r>
      <w:r w:rsidR="00687BA0" w:rsidRPr="00B95EAA">
        <w:rPr>
          <w:rFonts w:ascii="Arial" w:hAnsi="Arial" w:cs="Arial"/>
          <w:sz w:val="20"/>
          <w:szCs w:val="20"/>
          <w:lang w:val="en-GB"/>
        </w:rPr>
        <w:t>9</w:t>
      </w:r>
      <w:r w:rsidRPr="00B95EAA">
        <w:rPr>
          <w:rFonts w:ascii="Arial" w:hAnsi="Arial" w:cs="Arial"/>
          <w:sz w:val="20"/>
          <w:szCs w:val="20"/>
          <w:lang w:val="en-GB"/>
        </w:rPr>
        <w:t xml:space="preserve"> Region 8</w:t>
      </w:r>
      <w:r w:rsidR="00635302">
        <w:rPr>
          <w:rFonts w:ascii="Arial" w:hAnsi="Arial" w:cs="Arial"/>
          <w:sz w:val="20"/>
          <w:szCs w:val="20"/>
          <w:lang w:val="en-GB"/>
        </w:rPr>
        <w:t xml:space="preserve"> has </w:t>
      </w:r>
      <w:r w:rsidR="00635302" w:rsidRPr="00A83818">
        <w:rPr>
          <w:rFonts w:ascii="Arial" w:hAnsi="Arial" w:cs="Arial"/>
          <w:b/>
          <w:sz w:val="20"/>
          <w:szCs w:val="20"/>
          <w:lang w:val="en-GB"/>
        </w:rPr>
        <w:t>10</w:t>
      </w:r>
      <w:r w:rsidR="00A83818">
        <w:rPr>
          <w:rFonts w:ascii="Arial" w:hAnsi="Arial" w:cs="Arial"/>
          <w:b/>
          <w:sz w:val="20"/>
          <w:szCs w:val="20"/>
          <w:lang w:val="en-GB"/>
        </w:rPr>
        <w:t>,</w:t>
      </w:r>
      <w:r w:rsidR="00635302" w:rsidRPr="00A83818">
        <w:rPr>
          <w:rFonts w:ascii="Arial" w:hAnsi="Arial" w:cs="Arial"/>
          <w:b/>
          <w:sz w:val="20"/>
          <w:szCs w:val="20"/>
          <w:lang w:val="en-GB"/>
        </w:rPr>
        <w:t>411</w:t>
      </w:r>
      <w:r w:rsidR="00A83818" w:rsidRPr="00A83818">
        <w:rPr>
          <w:rFonts w:ascii="Arial" w:hAnsi="Arial" w:cs="Arial"/>
          <w:b/>
          <w:sz w:val="20"/>
          <w:szCs w:val="20"/>
          <w:lang w:val="en-GB"/>
        </w:rPr>
        <w:t xml:space="preserve"> active</w:t>
      </w:r>
      <w:r w:rsidR="00635302" w:rsidRPr="00635302">
        <w:rPr>
          <w:rFonts w:ascii="Arial" w:hAnsi="Arial" w:cs="Arial"/>
          <w:sz w:val="20"/>
          <w:szCs w:val="20"/>
          <w:lang w:val="en-GB"/>
        </w:rPr>
        <w:t xml:space="preserve"> </w:t>
      </w:r>
      <w:r w:rsidR="00635302" w:rsidRPr="00B95EAA">
        <w:rPr>
          <w:rFonts w:ascii="Arial" w:hAnsi="Arial" w:cs="Arial"/>
          <w:sz w:val="20"/>
          <w:szCs w:val="20"/>
          <w:lang w:val="en-GB"/>
        </w:rPr>
        <w:t>GOLD-flagged members and</w:t>
      </w:r>
      <w:r w:rsidR="00A83818">
        <w:rPr>
          <w:rFonts w:ascii="Arial" w:hAnsi="Arial" w:cs="Arial"/>
          <w:sz w:val="20"/>
          <w:szCs w:val="20"/>
          <w:lang w:val="en-GB"/>
        </w:rPr>
        <w:t xml:space="preserve"> </w:t>
      </w:r>
      <w:r w:rsidR="00A83818" w:rsidRPr="00A83818">
        <w:rPr>
          <w:rFonts w:ascii="Arial" w:hAnsi="Arial" w:cs="Arial"/>
          <w:b/>
          <w:sz w:val="20"/>
          <w:szCs w:val="20"/>
          <w:lang w:val="en-GB"/>
        </w:rPr>
        <w:t>3</w:t>
      </w:r>
      <w:r w:rsidR="00A83818">
        <w:rPr>
          <w:rFonts w:ascii="Arial" w:hAnsi="Arial" w:cs="Arial"/>
          <w:b/>
          <w:sz w:val="20"/>
          <w:szCs w:val="20"/>
          <w:lang w:val="en-GB"/>
        </w:rPr>
        <w:t>,</w:t>
      </w:r>
      <w:r w:rsidR="00A83818" w:rsidRPr="00A83818">
        <w:rPr>
          <w:rFonts w:ascii="Arial" w:hAnsi="Arial" w:cs="Arial"/>
          <w:b/>
          <w:sz w:val="20"/>
          <w:szCs w:val="20"/>
          <w:lang w:val="en-GB"/>
        </w:rPr>
        <w:t>150 arrears</w:t>
      </w:r>
      <w:r w:rsidR="00A83818">
        <w:rPr>
          <w:rFonts w:ascii="Arial" w:hAnsi="Arial" w:cs="Arial"/>
          <w:sz w:val="20"/>
          <w:szCs w:val="20"/>
          <w:lang w:val="en-GB"/>
        </w:rPr>
        <w:t xml:space="preserve">. </w:t>
      </w:r>
      <w:r w:rsidR="00294E92">
        <w:rPr>
          <w:rFonts w:ascii="Arial" w:hAnsi="Arial" w:cs="Arial"/>
          <w:sz w:val="20"/>
          <w:szCs w:val="20"/>
          <w:lang w:val="en-GB"/>
        </w:rPr>
        <w:t xml:space="preserve">The number of GOLD-flagged members has increased </w:t>
      </w:r>
      <w:r w:rsidR="00BF507A">
        <w:rPr>
          <w:rFonts w:ascii="Arial" w:hAnsi="Arial" w:cs="Arial"/>
          <w:sz w:val="20"/>
          <w:szCs w:val="20"/>
          <w:lang w:val="en-GB"/>
        </w:rPr>
        <w:t xml:space="preserve">from 2009 to 2010 </w:t>
      </w:r>
      <w:r w:rsidR="00A83818">
        <w:rPr>
          <w:rFonts w:ascii="Arial" w:hAnsi="Arial" w:cs="Arial"/>
          <w:sz w:val="20"/>
          <w:szCs w:val="20"/>
          <w:lang w:val="en-GB"/>
        </w:rPr>
        <w:t xml:space="preserve">as well as the number of </w:t>
      </w:r>
      <w:r w:rsidR="00294E92">
        <w:rPr>
          <w:rFonts w:ascii="Arial" w:hAnsi="Arial" w:cs="Arial"/>
          <w:sz w:val="20"/>
          <w:szCs w:val="20"/>
          <w:lang w:val="en-GB"/>
        </w:rPr>
        <w:t>arrears.</w:t>
      </w:r>
    </w:p>
    <w:p w:rsidR="00A83818" w:rsidRDefault="00A83818" w:rsidP="003B09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361300" w:rsidRPr="00CF2E16" w:rsidRDefault="00361300" w:rsidP="003B0928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CF2E16">
        <w:rPr>
          <w:rFonts w:ascii="Arial" w:hAnsi="Arial" w:cs="Arial"/>
          <w:b/>
          <w:sz w:val="20"/>
          <w:szCs w:val="20"/>
          <w:u w:val="single"/>
          <w:lang w:val="en-GB"/>
        </w:rPr>
        <w:t>Meetings:</w:t>
      </w:r>
    </w:p>
    <w:p w:rsidR="00361300" w:rsidRPr="00CF2E16" w:rsidRDefault="00361300" w:rsidP="003B09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>Face-to-face meeting:</w:t>
      </w:r>
    </w:p>
    <w:p w:rsidR="00361300" w:rsidRPr="00CF2E16" w:rsidRDefault="00BF507A" w:rsidP="003B092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May 7</w:t>
      </w:r>
      <w:r w:rsidR="00361300" w:rsidRPr="00CF2E16">
        <w:rPr>
          <w:rFonts w:ascii="Arial" w:hAnsi="Arial" w:cs="Arial"/>
          <w:sz w:val="20"/>
          <w:szCs w:val="20"/>
          <w:lang w:val="en-GB"/>
        </w:rPr>
        <w:t>-</w:t>
      </w:r>
      <w:r>
        <w:rPr>
          <w:rFonts w:ascii="Arial" w:hAnsi="Arial" w:cs="Arial"/>
          <w:sz w:val="20"/>
          <w:szCs w:val="20"/>
          <w:lang w:val="en-GB"/>
        </w:rPr>
        <w:t>9</w:t>
      </w:r>
      <w:r w:rsidR="00361300" w:rsidRPr="00CF2E16">
        <w:rPr>
          <w:rFonts w:ascii="Arial" w:hAnsi="Arial" w:cs="Arial"/>
          <w:sz w:val="20"/>
          <w:szCs w:val="20"/>
          <w:lang w:val="en-GB"/>
        </w:rPr>
        <w:t>, 20</w:t>
      </w:r>
      <w:r>
        <w:rPr>
          <w:rFonts w:ascii="Arial" w:hAnsi="Arial" w:cs="Arial"/>
          <w:sz w:val="20"/>
          <w:szCs w:val="20"/>
          <w:lang w:val="en-GB"/>
        </w:rPr>
        <w:t>10</w:t>
      </w:r>
      <w:r w:rsidR="00361300" w:rsidRPr="00CF2E16">
        <w:rPr>
          <w:rFonts w:ascii="Arial" w:hAnsi="Arial" w:cs="Arial"/>
          <w:sz w:val="20"/>
          <w:szCs w:val="20"/>
          <w:lang w:val="en-GB"/>
        </w:rPr>
        <w:t xml:space="preserve"> – R8 GOLD committee meeting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  <w:lang w:val="en-GB"/>
            </w:rPr>
            <w:t>Riga</w:t>
          </w:r>
        </w:smartTag>
        <w:r>
          <w:rPr>
            <w:rFonts w:ascii="Arial" w:hAnsi="Arial" w:cs="Arial"/>
            <w:sz w:val="20"/>
            <w:szCs w:val="20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  <w:lang w:val="en-GB"/>
            </w:rPr>
            <w:t>Latvia</w:t>
          </w:r>
        </w:smartTag>
      </w:smartTag>
    </w:p>
    <w:p w:rsidR="00BF507A" w:rsidRPr="00CF2E16" w:rsidRDefault="00BF507A" w:rsidP="00BF507A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May</w:t>
      </w:r>
      <w:r w:rsidRPr="00CF2E1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22</w:t>
      </w:r>
      <w:r w:rsidRPr="00CF2E16">
        <w:rPr>
          <w:rFonts w:ascii="Arial" w:hAnsi="Arial" w:cs="Arial"/>
          <w:sz w:val="20"/>
          <w:szCs w:val="20"/>
          <w:lang w:val="en-GB"/>
        </w:rPr>
        <w:t>-</w:t>
      </w:r>
      <w:r>
        <w:rPr>
          <w:rFonts w:ascii="Arial" w:hAnsi="Arial" w:cs="Arial"/>
          <w:sz w:val="20"/>
          <w:szCs w:val="20"/>
          <w:lang w:val="en-GB"/>
        </w:rPr>
        <w:t>23</w:t>
      </w:r>
      <w:r w:rsidRPr="00CF2E16">
        <w:rPr>
          <w:rFonts w:ascii="Arial" w:hAnsi="Arial" w:cs="Arial"/>
          <w:sz w:val="20"/>
          <w:szCs w:val="20"/>
          <w:lang w:val="en-GB"/>
        </w:rPr>
        <w:t>, 20</w:t>
      </w:r>
      <w:r>
        <w:rPr>
          <w:rFonts w:ascii="Arial" w:hAnsi="Arial" w:cs="Arial"/>
          <w:sz w:val="20"/>
          <w:szCs w:val="20"/>
          <w:lang w:val="en-GB"/>
        </w:rPr>
        <w:t>10</w:t>
      </w:r>
      <w:r w:rsidRPr="00CF2E16">
        <w:rPr>
          <w:rFonts w:ascii="Arial" w:hAnsi="Arial" w:cs="Arial"/>
          <w:sz w:val="20"/>
          <w:szCs w:val="20"/>
          <w:lang w:val="en-GB"/>
        </w:rPr>
        <w:t xml:space="preserve"> – MGA GOLD meeting in </w:t>
      </w:r>
      <w:smartTag w:uri="urn:schemas-microsoft-com:office:smarttags" w:element="State">
        <w:r w:rsidRPr="00CF2E16">
          <w:rPr>
            <w:rFonts w:ascii="Arial" w:hAnsi="Arial" w:cs="Arial"/>
            <w:sz w:val="20"/>
            <w:szCs w:val="20"/>
            <w:lang w:val="en-GB"/>
          </w:rPr>
          <w:t>New Jersey</w:t>
        </w:r>
      </w:smartTag>
      <w:r w:rsidRPr="00CF2E16">
        <w:rPr>
          <w:rFonts w:ascii="Arial" w:hAnsi="Arial" w:cs="Arial"/>
          <w:sz w:val="20"/>
          <w:szCs w:val="20"/>
          <w:lang w:val="en-GB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CF2E16">
            <w:rPr>
              <w:rFonts w:ascii="Arial" w:hAnsi="Arial" w:cs="Arial"/>
              <w:sz w:val="20"/>
              <w:szCs w:val="20"/>
              <w:lang w:val="en-GB"/>
            </w:rPr>
            <w:t>USA</w:t>
          </w:r>
        </w:smartTag>
      </w:smartTag>
    </w:p>
    <w:p w:rsidR="00BF507A" w:rsidRPr="00CF2E16" w:rsidRDefault="00BF507A" w:rsidP="00BF507A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August</w:t>
      </w:r>
      <w:r w:rsidRPr="00CF2E1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4</w:t>
      </w:r>
      <w:r w:rsidRPr="00CF2E16">
        <w:rPr>
          <w:rFonts w:ascii="Arial" w:hAnsi="Arial" w:cs="Arial"/>
          <w:sz w:val="20"/>
          <w:szCs w:val="20"/>
          <w:lang w:val="en-GB"/>
        </w:rPr>
        <w:t>-</w:t>
      </w:r>
      <w:r>
        <w:rPr>
          <w:rFonts w:ascii="Arial" w:hAnsi="Arial" w:cs="Arial"/>
          <w:sz w:val="20"/>
          <w:szCs w:val="20"/>
          <w:lang w:val="en-GB"/>
        </w:rPr>
        <w:t>8</w:t>
      </w:r>
      <w:r w:rsidRPr="00CF2E16">
        <w:rPr>
          <w:rFonts w:ascii="Arial" w:hAnsi="Arial" w:cs="Arial"/>
          <w:sz w:val="20"/>
          <w:szCs w:val="20"/>
          <w:lang w:val="en-GB"/>
        </w:rPr>
        <w:t>, 20</w:t>
      </w:r>
      <w:r>
        <w:rPr>
          <w:rFonts w:ascii="Arial" w:hAnsi="Arial" w:cs="Arial"/>
          <w:sz w:val="20"/>
          <w:szCs w:val="20"/>
          <w:lang w:val="en-GB"/>
        </w:rPr>
        <w:t>10</w:t>
      </w:r>
      <w:r w:rsidRPr="00CF2E16">
        <w:rPr>
          <w:rFonts w:ascii="Arial" w:hAnsi="Arial" w:cs="Arial"/>
          <w:sz w:val="20"/>
          <w:szCs w:val="20"/>
          <w:lang w:val="en-GB"/>
        </w:rPr>
        <w:t xml:space="preserve"> – </w:t>
      </w:r>
      <w:r>
        <w:rPr>
          <w:rFonts w:ascii="Arial" w:hAnsi="Arial" w:cs="Arial"/>
          <w:sz w:val="20"/>
          <w:szCs w:val="20"/>
          <w:lang w:val="en-GB"/>
        </w:rPr>
        <w:t xml:space="preserve">Student Branch and GOLD Congress,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  <w:lang w:val="en-GB"/>
            </w:rPr>
            <w:t>Leuven</w:t>
          </w:r>
        </w:smartTag>
        <w:r>
          <w:rPr>
            <w:rFonts w:ascii="Arial" w:hAnsi="Arial" w:cs="Arial"/>
            <w:sz w:val="20"/>
            <w:szCs w:val="20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  <w:lang w:val="en-GB"/>
            </w:rPr>
            <w:t>Belgium</w:t>
          </w:r>
        </w:smartTag>
      </w:smartTag>
    </w:p>
    <w:p w:rsidR="00BD34E6" w:rsidRPr="00CF2E16" w:rsidRDefault="00BD34E6" w:rsidP="003B092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October</w:t>
      </w:r>
      <w:r w:rsidRPr="00CF2E16">
        <w:rPr>
          <w:rFonts w:ascii="Arial" w:hAnsi="Arial" w:cs="Arial"/>
          <w:sz w:val="20"/>
          <w:szCs w:val="20"/>
          <w:lang w:val="en-GB"/>
        </w:rPr>
        <w:t xml:space="preserve"> </w:t>
      </w:r>
      <w:r w:rsidR="00BF507A">
        <w:rPr>
          <w:rFonts w:ascii="Arial" w:hAnsi="Arial" w:cs="Arial"/>
          <w:sz w:val="20"/>
          <w:szCs w:val="20"/>
          <w:lang w:val="en-GB"/>
        </w:rPr>
        <w:t>9</w:t>
      </w:r>
      <w:r w:rsidRPr="00CF2E16">
        <w:rPr>
          <w:rFonts w:ascii="Arial" w:hAnsi="Arial" w:cs="Arial"/>
          <w:sz w:val="20"/>
          <w:szCs w:val="20"/>
          <w:lang w:val="en-GB"/>
        </w:rPr>
        <w:t>-</w:t>
      </w:r>
      <w:r w:rsidR="00BF507A">
        <w:rPr>
          <w:rFonts w:ascii="Arial" w:hAnsi="Arial" w:cs="Arial"/>
          <w:sz w:val="20"/>
          <w:szCs w:val="20"/>
          <w:lang w:val="en-GB"/>
        </w:rPr>
        <w:t>10</w:t>
      </w:r>
      <w:r w:rsidRPr="00CF2E16">
        <w:rPr>
          <w:rFonts w:ascii="Arial" w:hAnsi="Arial" w:cs="Arial"/>
          <w:sz w:val="20"/>
          <w:szCs w:val="20"/>
          <w:lang w:val="en-GB"/>
        </w:rPr>
        <w:t>, 20</w:t>
      </w:r>
      <w:r w:rsidR="00BF507A">
        <w:rPr>
          <w:rFonts w:ascii="Arial" w:hAnsi="Arial" w:cs="Arial"/>
          <w:sz w:val="20"/>
          <w:szCs w:val="20"/>
          <w:lang w:val="en-GB"/>
        </w:rPr>
        <w:t>10</w:t>
      </w:r>
      <w:r w:rsidRPr="00CF2E16">
        <w:rPr>
          <w:rFonts w:ascii="Arial" w:hAnsi="Arial" w:cs="Arial"/>
          <w:sz w:val="20"/>
          <w:szCs w:val="20"/>
          <w:lang w:val="en-GB"/>
        </w:rPr>
        <w:t xml:space="preserve"> – R8 GOLD committee meeting in </w:t>
      </w:r>
      <w:smartTag w:uri="urn:schemas-microsoft-com:office:smarttags" w:element="City">
        <w:r w:rsidR="00BF507A">
          <w:rPr>
            <w:rFonts w:ascii="Arial" w:hAnsi="Arial" w:cs="Arial"/>
            <w:sz w:val="20"/>
            <w:szCs w:val="20"/>
            <w:lang w:val="en-GB"/>
          </w:rPr>
          <w:t>Prague</w:t>
        </w:r>
      </w:smartTag>
      <w:r w:rsidR="00F64326">
        <w:rPr>
          <w:rFonts w:ascii="Arial" w:hAnsi="Arial" w:cs="Arial"/>
          <w:sz w:val="20"/>
          <w:szCs w:val="20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BF507A">
            <w:rPr>
              <w:rFonts w:ascii="Arial" w:hAnsi="Arial" w:cs="Arial"/>
              <w:sz w:val="20"/>
              <w:szCs w:val="20"/>
              <w:lang w:val="en-GB"/>
            </w:rPr>
            <w:t>Check</w:t>
          </w:r>
        </w:smartTag>
        <w:r w:rsidR="00BF507A">
          <w:rPr>
            <w:rFonts w:ascii="Arial" w:hAnsi="Arial" w:cs="Arial"/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 w:rsidR="00BF507A">
            <w:rPr>
              <w:rFonts w:ascii="Arial" w:hAnsi="Arial" w:cs="Arial"/>
              <w:sz w:val="20"/>
              <w:szCs w:val="20"/>
              <w:lang w:val="en-GB"/>
            </w:rPr>
            <w:t>Republic</w:t>
          </w:r>
        </w:smartTag>
      </w:smartTag>
    </w:p>
    <w:p w:rsidR="00BD34E6" w:rsidRPr="00CF2E16" w:rsidRDefault="00BD34E6" w:rsidP="003B09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>Several online meetings were held through Skype, being both strategic planning of the committee members as well as a call including all Affinity Group Chairs around Region 8:</w:t>
      </w:r>
    </w:p>
    <w:p w:rsidR="00700EB0" w:rsidRPr="00CF2E16" w:rsidRDefault="00700EB0" w:rsidP="00700EB0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February</w:t>
      </w:r>
      <w:r w:rsidRPr="00CF2E1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9</w:t>
      </w:r>
      <w:r w:rsidRPr="00CF2E16">
        <w:rPr>
          <w:rFonts w:ascii="Arial" w:hAnsi="Arial" w:cs="Arial"/>
          <w:sz w:val="20"/>
          <w:szCs w:val="20"/>
          <w:lang w:val="en-GB"/>
        </w:rPr>
        <w:t>, 20</w:t>
      </w:r>
      <w:r>
        <w:rPr>
          <w:rFonts w:ascii="Arial" w:hAnsi="Arial" w:cs="Arial"/>
          <w:sz w:val="20"/>
          <w:szCs w:val="20"/>
          <w:lang w:val="en-GB"/>
        </w:rPr>
        <w:t>10</w:t>
      </w:r>
      <w:r w:rsidRPr="00CF2E16">
        <w:rPr>
          <w:rFonts w:ascii="Arial" w:hAnsi="Arial" w:cs="Arial"/>
          <w:sz w:val="20"/>
          <w:szCs w:val="20"/>
          <w:lang w:val="en-GB"/>
        </w:rPr>
        <w:t xml:space="preserve"> – R8 GOLD committee strategic meeting</w:t>
      </w:r>
    </w:p>
    <w:p w:rsidR="00700EB0" w:rsidRPr="00CF2E16" w:rsidRDefault="00700EB0" w:rsidP="00700EB0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>February</w:t>
      </w:r>
      <w:r w:rsidRPr="00CF2E1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23</w:t>
      </w:r>
      <w:r w:rsidRPr="00CF2E16">
        <w:rPr>
          <w:rFonts w:ascii="Arial" w:hAnsi="Arial" w:cs="Arial"/>
          <w:sz w:val="20"/>
          <w:szCs w:val="20"/>
          <w:lang w:val="en-GB"/>
        </w:rPr>
        <w:t>, 20</w:t>
      </w:r>
      <w:r>
        <w:rPr>
          <w:rFonts w:ascii="Arial" w:hAnsi="Arial" w:cs="Arial"/>
          <w:sz w:val="20"/>
          <w:szCs w:val="20"/>
          <w:lang w:val="en-GB"/>
        </w:rPr>
        <w:t>10</w:t>
      </w:r>
      <w:r w:rsidRPr="00CF2E16">
        <w:rPr>
          <w:rFonts w:ascii="Arial" w:hAnsi="Arial" w:cs="Arial"/>
          <w:sz w:val="20"/>
          <w:szCs w:val="20"/>
          <w:lang w:val="en-GB"/>
        </w:rPr>
        <w:t xml:space="preserve"> – R8 GOLD committee </w:t>
      </w:r>
      <w:r w:rsidR="00F4244D">
        <w:rPr>
          <w:rFonts w:ascii="Arial" w:hAnsi="Arial" w:cs="Arial"/>
          <w:sz w:val="20"/>
          <w:szCs w:val="20"/>
          <w:lang w:val="en-GB"/>
        </w:rPr>
        <w:t>activities brainstorm</w:t>
      </w:r>
    </w:p>
    <w:p w:rsidR="00BD34E6" w:rsidRDefault="00BD34E6" w:rsidP="003B092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 xml:space="preserve">February </w:t>
      </w:r>
      <w:r w:rsidR="00700EB0">
        <w:rPr>
          <w:rFonts w:ascii="Arial" w:hAnsi="Arial" w:cs="Arial"/>
          <w:sz w:val="20"/>
          <w:szCs w:val="20"/>
          <w:lang w:val="en-GB"/>
        </w:rPr>
        <w:t>24</w:t>
      </w:r>
      <w:r w:rsidRPr="00CF2E16">
        <w:rPr>
          <w:rFonts w:ascii="Arial" w:hAnsi="Arial" w:cs="Arial"/>
          <w:sz w:val="20"/>
          <w:szCs w:val="20"/>
          <w:lang w:val="en-GB"/>
        </w:rPr>
        <w:t>, 20</w:t>
      </w:r>
      <w:r w:rsidR="00700EB0">
        <w:rPr>
          <w:rFonts w:ascii="Arial" w:hAnsi="Arial" w:cs="Arial"/>
          <w:sz w:val="20"/>
          <w:szCs w:val="20"/>
          <w:lang w:val="en-GB"/>
        </w:rPr>
        <w:t>10</w:t>
      </w:r>
      <w:r w:rsidRPr="00CF2E16">
        <w:rPr>
          <w:rFonts w:ascii="Arial" w:hAnsi="Arial" w:cs="Arial"/>
          <w:sz w:val="20"/>
          <w:szCs w:val="20"/>
          <w:lang w:val="en-GB"/>
        </w:rPr>
        <w:t xml:space="preserve"> – Meeting will R8 GOLD AG chairs (</w:t>
      </w:r>
      <w:r w:rsidR="00B84A4B">
        <w:rPr>
          <w:rFonts w:ascii="Arial" w:hAnsi="Arial" w:cs="Arial"/>
          <w:sz w:val="20"/>
          <w:szCs w:val="20"/>
          <w:lang w:val="en-GB"/>
        </w:rPr>
        <w:t>9</w:t>
      </w:r>
      <w:r w:rsidRPr="00CF2E16">
        <w:rPr>
          <w:rFonts w:ascii="Arial" w:hAnsi="Arial" w:cs="Arial"/>
          <w:sz w:val="20"/>
          <w:szCs w:val="20"/>
          <w:lang w:val="en-GB"/>
        </w:rPr>
        <w:t xml:space="preserve"> officers were present)</w:t>
      </w:r>
    </w:p>
    <w:p w:rsidR="00D80C38" w:rsidRPr="00CF2E16" w:rsidRDefault="00D80C38" w:rsidP="00D80C3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March</w:t>
      </w:r>
      <w:r w:rsidRPr="00CF2E1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29</w:t>
      </w:r>
      <w:r w:rsidRPr="00CF2E16">
        <w:rPr>
          <w:rFonts w:ascii="Arial" w:hAnsi="Arial" w:cs="Arial"/>
          <w:sz w:val="20"/>
          <w:szCs w:val="20"/>
          <w:lang w:val="en-GB"/>
        </w:rPr>
        <w:t>, 20</w:t>
      </w:r>
      <w:r>
        <w:rPr>
          <w:rFonts w:ascii="Arial" w:hAnsi="Arial" w:cs="Arial"/>
          <w:sz w:val="20"/>
          <w:szCs w:val="20"/>
          <w:lang w:val="en-GB"/>
        </w:rPr>
        <w:t>10</w:t>
      </w:r>
      <w:r w:rsidRPr="00CF2E16">
        <w:rPr>
          <w:rFonts w:ascii="Arial" w:hAnsi="Arial" w:cs="Arial"/>
          <w:sz w:val="20"/>
          <w:szCs w:val="20"/>
          <w:lang w:val="en-GB"/>
        </w:rPr>
        <w:t xml:space="preserve"> – R8 GOLD committee strategic meeting</w:t>
      </w:r>
    </w:p>
    <w:p w:rsidR="00D80C38" w:rsidRPr="00CF2E16" w:rsidRDefault="00D80C38" w:rsidP="00D80C3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April</w:t>
      </w:r>
      <w:r w:rsidRPr="00CF2E1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22</w:t>
      </w:r>
      <w:r w:rsidRPr="00CF2E16">
        <w:rPr>
          <w:rFonts w:ascii="Arial" w:hAnsi="Arial" w:cs="Arial"/>
          <w:sz w:val="20"/>
          <w:szCs w:val="20"/>
          <w:lang w:val="en-GB"/>
        </w:rPr>
        <w:t>, 20</w:t>
      </w:r>
      <w:r>
        <w:rPr>
          <w:rFonts w:ascii="Arial" w:hAnsi="Arial" w:cs="Arial"/>
          <w:sz w:val="20"/>
          <w:szCs w:val="20"/>
          <w:lang w:val="en-GB"/>
        </w:rPr>
        <w:t>10</w:t>
      </w:r>
      <w:r w:rsidRPr="00CF2E16">
        <w:rPr>
          <w:rFonts w:ascii="Arial" w:hAnsi="Arial" w:cs="Arial"/>
          <w:sz w:val="20"/>
          <w:szCs w:val="20"/>
          <w:lang w:val="en-GB"/>
        </w:rPr>
        <w:t xml:space="preserve"> – R8 GOLD committee strategic meeting</w:t>
      </w:r>
    </w:p>
    <w:p w:rsidR="00F64326" w:rsidRPr="00CF2E16" w:rsidRDefault="00F64326" w:rsidP="003B09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Constant and continuous communication is </w:t>
      </w:r>
      <w:r w:rsidR="00F4244D">
        <w:rPr>
          <w:rFonts w:ascii="Arial" w:hAnsi="Arial" w:cs="Arial"/>
          <w:sz w:val="20"/>
          <w:szCs w:val="20"/>
          <w:lang w:val="en-GB"/>
        </w:rPr>
        <w:t>kept</w:t>
      </w:r>
      <w:r>
        <w:rPr>
          <w:rFonts w:ascii="Arial" w:hAnsi="Arial" w:cs="Arial"/>
          <w:sz w:val="20"/>
          <w:szCs w:val="20"/>
          <w:lang w:val="en-GB"/>
        </w:rPr>
        <w:t xml:space="preserve"> active among GOLD AG chairs in Region 8 and also between GOLD AG chairs and Region 8 GOLD committee members.</w:t>
      </w:r>
    </w:p>
    <w:p w:rsidR="00361300" w:rsidRPr="00CF2E16" w:rsidRDefault="00361300" w:rsidP="003B0928">
      <w:pPr>
        <w:tabs>
          <w:tab w:val="left" w:pos="720"/>
          <w:tab w:val="left" w:pos="4680"/>
          <w:tab w:val="left" w:pos="666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2A1E38" w:rsidRPr="00CF2E16" w:rsidRDefault="002A1E38" w:rsidP="003B0928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CF2E16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Past </w:t>
      </w:r>
      <w:r w:rsidR="00CD2A7F" w:rsidRPr="00CF2E16">
        <w:rPr>
          <w:rFonts w:ascii="Arial" w:hAnsi="Arial" w:cs="Arial"/>
          <w:b/>
          <w:sz w:val="20"/>
          <w:szCs w:val="20"/>
          <w:u w:val="single"/>
          <w:lang w:val="en-GB"/>
        </w:rPr>
        <w:t>Activities</w:t>
      </w:r>
      <w:r w:rsidRPr="00CF2E16">
        <w:rPr>
          <w:rFonts w:ascii="Arial" w:hAnsi="Arial" w:cs="Arial"/>
          <w:b/>
          <w:sz w:val="20"/>
          <w:szCs w:val="20"/>
          <w:u w:val="single"/>
          <w:lang w:val="en-GB"/>
        </w:rPr>
        <w:t>:</w:t>
      </w:r>
    </w:p>
    <w:p w:rsidR="002A1E38" w:rsidRPr="00CF2E16" w:rsidRDefault="00D36A46" w:rsidP="003B092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>Online meeting through Skype:</w:t>
      </w:r>
    </w:p>
    <w:p w:rsidR="00D36A46" w:rsidRPr="00CF2E16" w:rsidRDefault="00580A28" w:rsidP="003B0928">
      <w:pPr>
        <w:numPr>
          <w:ilvl w:val="0"/>
          <w:numId w:val="8"/>
        </w:numPr>
        <w:tabs>
          <w:tab w:val="clear" w:pos="1080"/>
        </w:tabs>
        <w:spacing w:line="360" w:lineRule="auto"/>
        <w:ind w:left="720" w:hanging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February</w:t>
      </w:r>
      <w:r w:rsidRPr="00CF2E1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9</w:t>
      </w:r>
      <w:r w:rsidR="00D80C38">
        <w:rPr>
          <w:rFonts w:ascii="Arial" w:hAnsi="Arial" w:cs="Arial"/>
          <w:sz w:val="20"/>
          <w:szCs w:val="20"/>
          <w:lang w:val="en-GB"/>
        </w:rPr>
        <w:t xml:space="preserve">; </w:t>
      </w:r>
      <w:r>
        <w:rPr>
          <w:rFonts w:ascii="Arial" w:hAnsi="Arial" w:cs="Arial"/>
          <w:sz w:val="20"/>
          <w:szCs w:val="20"/>
          <w:lang w:val="en-GB"/>
        </w:rPr>
        <w:t>March 29; April 22</w:t>
      </w:r>
      <w:r w:rsidR="00D36A46" w:rsidRPr="00CF2E16">
        <w:rPr>
          <w:rFonts w:ascii="Arial" w:hAnsi="Arial" w:cs="Arial"/>
          <w:sz w:val="20"/>
          <w:szCs w:val="20"/>
          <w:lang w:val="en-GB"/>
        </w:rPr>
        <w:t>, 20</w:t>
      </w:r>
      <w:r>
        <w:rPr>
          <w:rFonts w:ascii="Arial" w:hAnsi="Arial" w:cs="Arial"/>
          <w:sz w:val="20"/>
          <w:szCs w:val="20"/>
          <w:lang w:val="en-GB"/>
        </w:rPr>
        <w:t>10</w:t>
      </w:r>
      <w:r w:rsidR="00D36A46" w:rsidRPr="00CF2E16">
        <w:rPr>
          <w:rFonts w:ascii="Arial" w:hAnsi="Arial" w:cs="Arial"/>
          <w:sz w:val="20"/>
          <w:szCs w:val="20"/>
          <w:lang w:val="en-GB"/>
        </w:rPr>
        <w:t xml:space="preserve"> – R8 GOLD committee strategic meeting</w:t>
      </w:r>
    </w:p>
    <w:p w:rsidR="00205477" w:rsidRDefault="00205477" w:rsidP="003B0928">
      <w:pPr>
        <w:numPr>
          <w:ilvl w:val="1"/>
          <w:numId w:val="10"/>
        </w:numPr>
        <w:tabs>
          <w:tab w:val="clear" w:pos="2160"/>
        </w:tabs>
        <w:spacing w:line="360" w:lineRule="auto"/>
        <w:ind w:left="1080" w:hanging="180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>Strategic meeting for defining the plan for 2009</w:t>
      </w:r>
    </w:p>
    <w:p w:rsidR="00580A28" w:rsidRPr="00CF2E16" w:rsidRDefault="00580A28" w:rsidP="00580A28">
      <w:pPr>
        <w:numPr>
          <w:ilvl w:val="0"/>
          <w:numId w:val="8"/>
        </w:numPr>
        <w:tabs>
          <w:tab w:val="clear" w:pos="1080"/>
        </w:tabs>
        <w:spacing w:line="360" w:lineRule="auto"/>
        <w:ind w:left="720" w:hanging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February 23, 2010 – R8 GOLD committee activities brainstorm</w:t>
      </w:r>
    </w:p>
    <w:p w:rsidR="00AD581C" w:rsidRPr="00CF2E16" w:rsidRDefault="00D36A46" w:rsidP="003B0928">
      <w:pPr>
        <w:numPr>
          <w:ilvl w:val="0"/>
          <w:numId w:val="8"/>
        </w:numPr>
        <w:tabs>
          <w:tab w:val="clear" w:pos="1080"/>
        </w:tabs>
        <w:spacing w:line="360" w:lineRule="auto"/>
        <w:ind w:left="720" w:hanging="180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 xml:space="preserve">February </w:t>
      </w:r>
      <w:r w:rsidR="00D80C38">
        <w:rPr>
          <w:rFonts w:ascii="Arial" w:hAnsi="Arial" w:cs="Arial"/>
          <w:sz w:val="20"/>
          <w:szCs w:val="20"/>
          <w:lang w:val="en-GB"/>
        </w:rPr>
        <w:t>24</w:t>
      </w:r>
      <w:r w:rsidRPr="00CF2E16">
        <w:rPr>
          <w:rFonts w:ascii="Arial" w:hAnsi="Arial" w:cs="Arial"/>
          <w:sz w:val="20"/>
          <w:szCs w:val="20"/>
          <w:lang w:val="en-GB"/>
        </w:rPr>
        <w:t>, 20</w:t>
      </w:r>
      <w:r w:rsidR="00D80C38">
        <w:rPr>
          <w:rFonts w:ascii="Arial" w:hAnsi="Arial" w:cs="Arial"/>
          <w:sz w:val="20"/>
          <w:szCs w:val="20"/>
          <w:lang w:val="en-GB"/>
        </w:rPr>
        <w:t>10</w:t>
      </w:r>
      <w:r w:rsidRPr="00CF2E16">
        <w:rPr>
          <w:rFonts w:ascii="Arial" w:hAnsi="Arial" w:cs="Arial"/>
          <w:sz w:val="20"/>
          <w:szCs w:val="20"/>
          <w:lang w:val="en-GB"/>
        </w:rPr>
        <w:t xml:space="preserve"> – Meeting will R8 GOLD AG chairs </w:t>
      </w:r>
    </w:p>
    <w:p w:rsidR="006E7FCD" w:rsidRPr="00CF2E16" w:rsidRDefault="00D80C38" w:rsidP="003B0928">
      <w:pPr>
        <w:numPr>
          <w:ilvl w:val="1"/>
          <w:numId w:val="10"/>
        </w:numPr>
        <w:tabs>
          <w:tab w:val="clear" w:pos="2160"/>
        </w:tabs>
        <w:spacing w:line="360" w:lineRule="auto"/>
        <w:ind w:left="1080" w:hanging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9</w:t>
      </w:r>
      <w:r w:rsidR="00D36A46" w:rsidRPr="00CF2E16">
        <w:rPr>
          <w:rFonts w:ascii="Arial" w:hAnsi="Arial" w:cs="Arial"/>
          <w:sz w:val="20"/>
          <w:szCs w:val="20"/>
          <w:lang w:val="en-GB"/>
        </w:rPr>
        <w:t xml:space="preserve"> officers</w:t>
      </w:r>
      <w:r w:rsidR="00AD581C" w:rsidRPr="00CF2E16">
        <w:rPr>
          <w:rFonts w:ascii="Arial" w:hAnsi="Arial" w:cs="Arial"/>
          <w:sz w:val="20"/>
          <w:szCs w:val="20"/>
          <w:lang w:val="en-GB"/>
        </w:rPr>
        <w:t xml:space="preserve"> were present</w:t>
      </w:r>
    </w:p>
    <w:p w:rsidR="00580A28" w:rsidRDefault="00580A28" w:rsidP="00580A2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 w:rsidRPr="00580A28">
        <w:rPr>
          <w:rFonts w:ascii="Arial" w:hAnsi="Arial" w:cs="Arial"/>
          <w:sz w:val="20"/>
          <w:szCs w:val="20"/>
          <w:lang w:val="en-GB"/>
        </w:rPr>
        <w:t>R8 GOLD Outstanding Activity Award</w:t>
      </w:r>
      <w:r w:rsidRPr="00CF2E16">
        <w:rPr>
          <w:rFonts w:ascii="Arial" w:hAnsi="Arial" w:cs="Arial"/>
          <w:sz w:val="20"/>
          <w:szCs w:val="20"/>
          <w:lang w:val="en-GB"/>
        </w:rPr>
        <w:t>:</w:t>
      </w:r>
    </w:p>
    <w:p w:rsidR="00580A28" w:rsidRPr="00CF2E16" w:rsidRDefault="00580A28" w:rsidP="00580A28">
      <w:pPr>
        <w:numPr>
          <w:ilvl w:val="0"/>
          <w:numId w:val="8"/>
        </w:numPr>
        <w:tabs>
          <w:tab w:val="clear" w:pos="1080"/>
        </w:tabs>
        <w:spacing w:line="360" w:lineRule="auto"/>
        <w:ind w:left="720" w:hanging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Award launched on mid February; Submission closed on April 1, and currently under decision</w:t>
      </w:r>
    </w:p>
    <w:p w:rsidR="00965159" w:rsidRDefault="00965159" w:rsidP="003B092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New Affinity Groups in 2010:</w:t>
      </w:r>
    </w:p>
    <w:p w:rsidR="00965159" w:rsidRPr="00965159" w:rsidRDefault="00965159" w:rsidP="00965159">
      <w:pPr>
        <w:numPr>
          <w:ilvl w:val="0"/>
          <w:numId w:val="8"/>
        </w:numPr>
        <w:tabs>
          <w:tab w:val="clear" w:pos="1080"/>
        </w:tabs>
        <w:spacing w:line="360" w:lineRule="auto"/>
        <w:ind w:left="720" w:hanging="180"/>
        <w:rPr>
          <w:rStyle w:val="apple-style-span"/>
          <w:rFonts w:ascii="Arial" w:hAnsi="Arial" w:cs="Arial"/>
          <w:sz w:val="20"/>
          <w:szCs w:val="20"/>
          <w:lang w:val="pt-PT"/>
        </w:rPr>
      </w:pPr>
      <w:r w:rsidRPr="00965159">
        <w:rPr>
          <w:rFonts w:ascii="Arial" w:hAnsi="Arial" w:cs="Arial"/>
          <w:sz w:val="20"/>
          <w:szCs w:val="20"/>
          <w:lang w:val="pt-PT"/>
        </w:rPr>
        <w:t xml:space="preserve">Portugal – chair João Canas </w:t>
      </w:r>
      <w:r>
        <w:rPr>
          <w:rFonts w:ascii="Arial" w:hAnsi="Arial" w:cs="Arial"/>
          <w:sz w:val="20"/>
          <w:szCs w:val="20"/>
          <w:lang w:val="pt-PT"/>
        </w:rPr>
        <w:t>(</w:t>
      </w:r>
      <w:hyperlink r:id="rId7" w:tgtFrame="_blank" w:history="1">
        <w:r w:rsidRPr="00965159">
          <w:rPr>
            <w:rStyle w:val="Hyperlink"/>
            <w:rFonts w:ascii="Arial" w:hAnsi="Arial" w:cs="Arial"/>
            <w:color w:val="354258"/>
            <w:sz w:val="20"/>
            <w:szCs w:val="20"/>
            <w:lang w:val="pt-PT"/>
          </w:rPr>
          <w:t>joaoluiscanas@hotmail.com</w:t>
        </w:r>
      </w:hyperlink>
      <w:r w:rsidRPr="00965159">
        <w:rPr>
          <w:rStyle w:val="apple-style-span"/>
          <w:rFonts w:ascii="Arial" w:hAnsi="Arial" w:cs="Arial"/>
          <w:color w:val="222222"/>
          <w:sz w:val="20"/>
          <w:szCs w:val="20"/>
          <w:lang w:val="pt-PT"/>
        </w:rPr>
        <w:t>)</w:t>
      </w:r>
    </w:p>
    <w:p w:rsidR="00965159" w:rsidRPr="00965159" w:rsidRDefault="00965159" w:rsidP="00965159">
      <w:pPr>
        <w:numPr>
          <w:ilvl w:val="0"/>
          <w:numId w:val="8"/>
        </w:numPr>
        <w:tabs>
          <w:tab w:val="clear" w:pos="1080"/>
        </w:tabs>
        <w:spacing w:line="360" w:lineRule="auto"/>
        <w:ind w:left="720" w:hanging="180"/>
        <w:rPr>
          <w:rFonts w:ascii="Arial" w:hAnsi="Arial" w:cs="Arial"/>
          <w:sz w:val="20"/>
          <w:szCs w:val="20"/>
          <w:lang w:val="pt-PT"/>
        </w:rPr>
      </w:pPr>
      <w:r>
        <w:rPr>
          <w:rStyle w:val="apple-style-span"/>
          <w:rFonts w:ascii="Arial" w:hAnsi="Arial" w:cs="Arial"/>
          <w:color w:val="222222"/>
          <w:sz w:val="20"/>
          <w:szCs w:val="20"/>
        </w:rPr>
        <w:t>Kenya – chair Kelvin Sing'oei (</w:t>
      </w:r>
      <w:hyperlink r:id="rId8" w:tgtFrame="_blank" w:history="1">
        <w:r>
          <w:rPr>
            <w:rStyle w:val="Hyperlink"/>
            <w:rFonts w:ascii="Arial" w:hAnsi="Arial" w:cs="Arial"/>
            <w:color w:val="354258"/>
            <w:sz w:val="20"/>
            <w:szCs w:val="20"/>
          </w:rPr>
          <w:t>kelkip2001@yahoo.com</w:t>
        </w:r>
      </w:hyperlink>
      <w:r>
        <w:rPr>
          <w:rStyle w:val="apple-style-span"/>
          <w:rFonts w:ascii="Arial" w:hAnsi="Arial" w:cs="Arial"/>
          <w:color w:val="222222"/>
          <w:sz w:val="20"/>
          <w:szCs w:val="20"/>
        </w:rPr>
        <w:t>)</w:t>
      </w:r>
    </w:p>
    <w:p w:rsidR="0044536E" w:rsidRDefault="0044536E" w:rsidP="003B092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MG</w:t>
      </w:r>
      <w:r w:rsidR="007B5D90">
        <w:rPr>
          <w:rFonts w:ascii="Arial" w:hAnsi="Arial" w:cs="Arial"/>
          <w:sz w:val="20"/>
          <w:szCs w:val="20"/>
          <w:lang w:val="en-GB"/>
        </w:rPr>
        <w:t>A</w:t>
      </w:r>
      <w:r>
        <w:rPr>
          <w:rFonts w:ascii="Arial" w:hAnsi="Arial" w:cs="Arial"/>
          <w:sz w:val="20"/>
          <w:szCs w:val="20"/>
          <w:lang w:val="en-GB"/>
        </w:rPr>
        <w:t xml:space="preserve"> challenge:</w:t>
      </w:r>
    </w:p>
    <w:p w:rsidR="0044536E" w:rsidRDefault="0044536E" w:rsidP="0044536E">
      <w:pPr>
        <w:numPr>
          <w:ilvl w:val="0"/>
          <w:numId w:val="8"/>
        </w:numPr>
        <w:tabs>
          <w:tab w:val="clear" w:pos="1080"/>
        </w:tabs>
        <w:spacing w:line="360" w:lineRule="auto"/>
        <w:ind w:left="720" w:hanging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R8 GOLD committee is participating (submission on April 16) of a proposal for the IEEEDay, a day to celebrate IEEE all together around the world.</w:t>
      </w:r>
    </w:p>
    <w:p w:rsidR="007B5D90" w:rsidRPr="00CF2E16" w:rsidRDefault="007B5D90" w:rsidP="007B5D90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>GOLD around the world (IEEE’s 125th anniversary celebration)</w:t>
      </w:r>
    </w:p>
    <w:p w:rsidR="007B5D90" w:rsidRDefault="007B5D90" w:rsidP="003920CA">
      <w:pPr>
        <w:numPr>
          <w:ilvl w:val="0"/>
          <w:numId w:val="8"/>
        </w:numPr>
        <w:tabs>
          <w:tab w:val="clear" w:pos="1080"/>
        </w:tabs>
        <w:spacing w:line="360" w:lineRule="auto"/>
        <w:ind w:left="720" w:hanging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Event closed on December 31, 20</w:t>
      </w:r>
      <w:r w:rsidR="003920CA">
        <w:rPr>
          <w:rFonts w:ascii="Arial" w:hAnsi="Arial" w:cs="Arial"/>
          <w:sz w:val="20"/>
          <w:szCs w:val="20"/>
          <w:lang w:val="en-GB"/>
        </w:rPr>
        <w:t>09</w:t>
      </w:r>
    </w:p>
    <w:p w:rsidR="007B5D90" w:rsidRDefault="007B5D90" w:rsidP="007B5D90">
      <w:pPr>
        <w:numPr>
          <w:ilvl w:val="0"/>
          <w:numId w:val="8"/>
        </w:numPr>
        <w:tabs>
          <w:tab w:val="clear" w:pos="1080"/>
        </w:tabs>
        <w:spacing w:line="360" w:lineRule="auto"/>
        <w:ind w:left="720" w:hanging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Under finalization together with ieee.tv</w:t>
      </w:r>
    </w:p>
    <w:p w:rsidR="007B5D90" w:rsidRDefault="007B5D90" w:rsidP="007B5D90">
      <w:pPr>
        <w:numPr>
          <w:ilvl w:val="0"/>
          <w:numId w:val="8"/>
        </w:numPr>
        <w:tabs>
          <w:tab w:val="clear" w:pos="1080"/>
        </w:tabs>
        <w:spacing w:line="360" w:lineRule="auto"/>
        <w:ind w:left="720" w:hanging="180"/>
        <w:rPr>
          <w:rFonts w:ascii="Arial" w:hAnsi="Arial" w:cs="Arial"/>
          <w:sz w:val="20"/>
          <w:szCs w:val="20"/>
          <w:lang w:val="en-GB"/>
        </w:rPr>
      </w:pPr>
      <w:hyperlink r:id="rId9" w:history="1">
        <w:r w:rsidRPr="00CF2E16">
          <w:rPr>
            <w:rStyle w:val="Hyperlink"/>
            <w:rFonts w:ascii="Arial" w:hAnsi="Arial" w:cs="Arial"/>
            <w:sz w:val="20"/>
            <w:szCs w:val="20"/>
            <w:lang w:val="en-GB"/>
          </w:rPr>
          <w:t>http://www.goldaroundtheworld.com</w:t>
        </w:r>
      </w:hyperlink>
    </w:p>
    <w:p w:rsidR="006E7FCD" w:rsidRPr="00CF2E16" w:rsidRDefault="00600FFE" w:rsidP="003B092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>STEP program:</w:t>
      </w:r>
    </w:p>
    <w:p w:rsidR="00F64326" w:rsidRDefault="00F64326" w:rsidP="003B0928">
      <w:pPr>
        <w:numPr>
          <w:ilvl w:val="0"/>
          <w:numId w:val="8"/>
        </w:numPr>
        <w:tabs>
          <w:tab w:val="clear" w:pos="1080"/>
        </w:tabs>
        <w:spacing w:line="360" w:lineRule="auto"/>
        <w:ind w:left="720" w:hanging="180"/>
        <w:rPr>
          <w:rFonts w:ascii="Arial" w:hAnsi="Arial" w:cs="Arial"/>
          <w:sz w:val="20"/>
          <w:szCs w:val="20"/>
          <w:lang w:val="en-GB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  <w:lang w:val="en-GB"/>
            </w:rPr>
            <w:t>Croatia</w:t>
          </w:r>
        </w:smartTag>
      </w:smartTag>
      <w:r>
        <w:rPr>
          <w:rFonts w:ascii="Arial" w:hAnsi="Arial" w:cs="Arial"/>
          <w:sz w:val="20"/>
          <w:szCs w:val="20"/>
          <w:lang w:val="en-GB"/>
        </w:rPr>
        <w:t>, 23</w:t>
      </w:r>
      <w:r w:rsidRPr="00F64326">
        <w:rPr>
          <w:rFonts w:ascii="Arial" w:hAnsi="Arial" w:cs="Arial"/>
          <w:sz w:val="20"/>
          <w:szCs w:val="20"/>
          <w:vertAlign w:val="superscript"/>
          <w:lang w:val="en-GB"/>
        </w:rPr>
        <w:t>rd</w:t>
      </w:r>
      <w:r>
        <w:rPr>
          <w:rFonts w:ascii="Arial" w:hAnsi="Arial" w:cs="Arial"/>
          <w:sz w:val="20"/>
          <w:szCs w:val="20"/>
          <w:lang w:val="en-GB"/>
        </w:rPr>
        <w:t xml:space="preserve"> September, 2009</w:t>
      </w:r>
    </w:p>
    <w:p w:rsidR="00F64326" w:rsidRDefault="00F64326" w:rsidP="003B0928">
      <w:pPr>
        <w:numPr>
          <w:ilvl w:val="0"/>
          <w:numId w:val="8"/>
        </w:numPr>
        <w:tabs>
          <w:tab w:val="clear" w:pos="1080"/>
        </w:tabs>
        <w:spacing w:line="360" w:lineRule="auto"/>
        <w:ind w:left="720" w:hanging="180"/>
        <w:rPr>
          <w:rFonts w:ascii="Arial" w:hAnsi="Arial" w:cs="Arial"/>
          <w:sz w:val="20"/>
          <w:szCs w:val="20"/>
          <w:lang w:val="en-GB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  <w:lang w:val="en-GB"/>
            </w:rPr>
            <w:t>Germany</w:t>
          </w:r>
        </w:smartTag>
      </w:smartTag>
      <w:r>
        <w:rPr>
          <w:rFonts w:ascii="Arial" w:hAnsi="Arial" w:cs="Arial"/>
          <w:sz w:val="20"/>
          <w:szCs w:val="20"/>
          <w:lang w:val="en-GB"/>
        </w:rPr>
        <w:t xml:space="preserve"> 9</w:t>
      </w:r>
      <w:r w:rsidRPr="00F64326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September, 2009</w:t>
      </w:r>
    </w:p>
    <w:p w:rsidR="002C4A7B" w:rsidRPr="00CF2E16" w:rsidRDefault="002C4A7B" w:rsidP="003B092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>Technical, Professional and Social activities organized all over R8 GOLD AGs</w:t>
      </w:r>
    </w:p>
    <w:p w:rsidR="00635F6C" w:rsidRPr="00CF2E16" w:rsidRDefault="00635F6C" w:rsidP="003B092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>Website has been updated</w:t>
      </w:r>
    </w:p>
    <w:p w:rsidR="00F45AC5" w:rsidRPr="00CF2E16" w:rsidRDefault="00F45AC5" w:rsidP="003B092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 xml:space="preserve">Continued contributions to R8News </w:t>
      </w:r>
    </w:p>
    <w:p w:rsidR="00F45AC5" w:rsidRPr="00CF2E16" w:rsidRDefault="00F45AC5" w:rsidP="003B0928">
      <w:pPr>
        <w:numPr>
          <w:ilvl w:val="0"/>
          <w:numId w:val="8"/>
        </w:numPr>
        <w:tabs>
          <w:tab w:val="clear" w:pos="1080"/>
        </w:tabs>
        <w:spacing w:line="360" w:lineRule="auto"/>
        <w:ind w:left="720" w:hanging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Several contributions from several sections: </w:t>
      </w:r>
      <w:smartTag w:uri="urn:schemas-microsoft-com:office:smarttags" w:element="country-region">
        <w:r>
          <w:rPr>
            <w:rFonts w:ascii="Arial" w:hAnsi="Arial" w:cs="Arial"/>
            <w:sz w:val="20"/>
            <w:szCs w:val="20"/>
            <w:lang w:val="en-GB"/>
          </w:rPr>
          <w:t>France</w:t>
        </w:r>
      </w:smartTag>
      <w:r>
        <w:rPr>
          <w:rFonts w:ascii="Arial" w:hAnsi="Arial" w:cs="Arial"/>
          <w:sz w:val="20"/>
          <w:szCs w:val="20"/>
          <w:lang w:val="en-GB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sz w:val="20"/>
            <w:szCs w:val="20"/>
            <w:lang w:val="en-GB"/>
          </w:rPr>
          <w:t>Portugal</w:t>
        </w:r>
      </w:smartTag>
      <w:r>
        <w:rPr>
          <w:rFonts w:ascii="Arial" w:hAnsi="Arial" w:cs="Arial"/>
          <w:sz w:val="20"/>
          <w:szCs w:val="20"/>
          <w:lang w:val="en-GB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sz w:val="20"/>
            <w:szCs w:val="20"/>
            <w:lang w:val="en-GB"/>
          </w:rPr>
          <w:t>Greece</w:t>
        </w:r>
      </w:smartTag>
      <w:r>
        <w:rPr>
          <w:rFonts w:ascii="Arial" w:hAnsi="Arial" w:cs="Arial"/>
          <w:sz w:val="20"/>
          <w:szCs w:val="20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  <w:lang w:val="en-GB"/>
            </w:rPr>
            <w:t>Benelux</w:t>
          </w:r>
        </w:smartTag>
        <w:r>
          <w:rPr>
            <w:rFonts w:ascii="Arial" w:hAnsi="Arial" w:cs="Arial"/>
            <w:sz w:val="20"/>
            <w:szCs w:val="20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  <w:lang w:val="en-GB"/>
            </w:rPr>
            <w:t>Egypt</w:t>
          </w:r>
        </w:smartTag>
      </w:smartTag>
    </w:p>
    <w:p w:rsidR="002A1E38" w:rsidRPr="00CF2E16" w:rsidRDefault="002A1E38" w:rsidP="003B0928">
      <w:pPr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:rsidR="001038C2" w:rsidRPr="00CF2E16" w:rsidRDefault="001038C2" w:rsidP="003B0928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CF2E16">
        <w:rPr>
          <w:rFonts w:ascii="Arial" w:hAnsi="Arial" w:cs="Arial"/>
          <w:b/>
          <w:bCs/>
          <w:sz w:val="20"/>
          <w:szCs w:val="20"/>
          <w:u w:val="single"/>
          <w:lang w:val="en-GB"/>
        </w:rPr>
        <w:t>Activi</w:t>
      </w:r>
      <w:r w:rsidRPr="00CF2E16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ties in the near future: </w:t>
      </w:r>
    </w:p>
    <w:p w:rsidR="00962633" w:rsidRPr="00CF2E16" w:rsidRDefault="00A55164" w:rsidP="003B092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>Face-to-face meeting:</w:t>
      </w:r>
    </w:p>
    <w:p w:rsidR="00293928" w:rsidRPr="00CF2E16" w:rsidRDefault="007B5D90" w:rsidP="003B0928">
      <w:pPr>
        <w:numPr>
          <w:ilvl w:val="0"/>
          <w:numId w:val="8"/>
        </w:numPr>
        <w:tabs>
          <w:tab w:val="clear" w:pos="1080"/>
        </w:tabs>
        <w:spacing w:line="360" w:lineRule="auto"/>
        <w:ind w:left="720" w:hanging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August</w:t>
      </w:r>
      <w:r w:rsidR="00293928" w:rsidRPr="00CF2E1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4</w:t>
      </w:r>
      <w:r w:rsidR="00293928" w:rsidRPr="00CF2E16">
        <w:rPr>
          <w:rFonts w:ascii="Arial" w:hAnsi="Arial" w:cs="Arial"/>
          <w:sz w:val="20"/>
          <w:szCs w:val="20"/>
          <w:lang w:val="en-GB"/>
        </w:rPr>
        <w:t>-</w:t>
      </w:r>
      <w:r>
        <w:rPr>
          <w:rFonts w:ascii="Arial" w:hAnsi="Arial" w:cs="Arial"/>
          <w:sz w:val="20"/>
          <w:szCs w:val="20"/>
          <w:lang w:val="en-GB"/>
        </w:rPr>
        <w:t>8</w:t>
      </w:r>
      <w:r w:rsidR="00293928" w:rsidRPr="00CF2E16">
        <w:rPr>
          <w:rFonts w:ascii="Arial" w:hAnsi="Arial" w:cs="Arial"/>
          <w:sz w:val="20"/>
          <w:szCs w:val="20"/>
          <w:lang w:val="en-GB"/>
        </w:rPr>
        <w:t>, 20</w:t>
      </w:r>
      <w:r>
        <w:rPr>
          <w:rFonts w:ascii="Arial" w:hAnsi="Arial" w:cs="Arial"/>
          <w:sz w:val="20"/>
          <w:szCs w:val="20"/>
          <w:lang w:val="en-GB"/>
        </w:rPr>
        <w:t>10</w:t>
      </w:r>
      <w:r w:rsidR="00293928" w:rsidRPr="00CF2E16">
        <w:rPr>
          <w:rFonts w:ascii="Arial" w:hAnsi="Arial" w:cs="Arial"/>
          <w:sz w:val="20"/>
          <w:szCs w:val="20"/>
          <w:lang w:val="en-GB"/>
        </w:rPr>
        <w:t xml:space="preserve"> – </w:t>
      </w:r>
      <w:r>
        <w:rPr>
          <w:rFonts w:ascii="Arial" w:hAnsi="Arial" w:cs="Arial"/>
          <w:sz w:val="20"/>
          <w:szCs w:val="20"/>
          <w:lang w:val="en-GB"/>
        </w:rPr>
        <w:t xml:space="preserve">Student Branch and GOLD congress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  <w:lang w:val="en-GB"/>
            </w:rPr>
            <w:t>Leuven</w:t>
          </w:r>
        </w:smartTag>
        <w:r>
          <w:rPr>
            <w:rFonts w:ascii="Arial" w:hAnsi="Arial" w:cs="Arial"/>
            <w:sz w:val="20"/>
            <w:szCs w:val="20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  <w:lang w:val="en-GB"/>
            </w:rPr>
            <w:t>Belgium</w:t>
          </w:r>
        </w:smartTag>
      </w:smartTag>
    </w:p>
    <w:p w:rsidR="007B5D90" w:rsidRDefault="007B5D90" w:rsidP="006C1613">
      <w:pPr>
        <w:numPr>
          <w:ilvl w:val="0"/>
          <w:numId w:val="8"/>
        </w:numPr>
        <w:tabs>
          <w:tab w:val="clear" w:pos="1080"/>
        </w:tabs>
        <w:spacing w:line="360" w:lineRule="auto"/>
        <w:ind w:left="720" w:hanging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>May</w:t>
      </w:r>
      <w:r w:rsidRPr="00CF2E1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22</w:t>
      </w:r>
      <w:r w:rsidRPr="00CF2E16">
        <w:rPr>
          <w:rFonts w:ascii="Arial" w:hAnsi="Arial" w:cs="Arial"/>
          <w:sz w:val="20"/>
          <w:szCs w:val="20"/>
          <w:lang w:val="en-GB"/>
        </w:rPr>
        <w:t>-</w:t>
      </w:r>
      <w:r>
        <w:rPr>
          <w:rFonts w:ascii="Arial" w:hAnsi="Arial" w:cs="Arial"/>
          <w:sz w:val="20"/>
          <w:szCs w:val="20"/>
          <w:lang w:val="en-GB"/>
        </w:rPr>
        <w:t>23</w:t>
      </w:r>
      <w:r w:rsidRPr="00CF2E16">
        <w:rPr>
          <w:rFonts w:ascii="Arial" w:hAnsi="Arial" w:cs="Arial"/>
          <w:sz w:val="20"/>
          <w:szCs w:val="20"/>
          <w:lang w:val="en-GB"/>
        </w:rPr>
        <w:t>, 20</w:t>
      </w:r>
      <w:r>
        <w:rPr>
          <w:rFonts w:ascii="Arial" w:hAnsi="Arial" w:cs="Arial"/>
          <w:sz w:val="20"/>
          <w:szCs w:val="20"/>
          <w:lang w:val="en-GB"/>
        </w:rPr>
        <w:t>10</w:t>
      </w:r>
      <w:r w:rsidRPr="00CF2E16">
        <w:rPr>
          <w:rFonts w:ascii="Arial" w:hAnsi="Arial" w:cs="Arial"/>
          <w:sz w:val="20"/>
          <w:szCs w:val="20"/>
          <w:lang w:val="en-GB"/>
        </w:rPr>
        <w:t xml:space="preserve"> – MGA GOLD meeting in </w:t>
      </w:r>
      <w:smartTag w:uri="urn:schemas-microsoft-com:office:smarttags" w:element="State">
        <w:r w:rsidRPr="00CF2E16">
          <w:rPr>
            <w:rFonts w:ascii="Arial" w:hAnsi="Arial" w:cs="Arial"/>
            <w:sz w:val="20"/>
            <w:szCs w:val="20"/>
            <w:lang w:val="en-GB"/>
          </w:rPr>
          <w:t>New Jersey</w:t>
        </w:r>
      </w:smartTag>
      <w:r w:rsidRPr="00CF2E16">
        <w:rPr>
          <w:rFonts w:ascii="Arial" w:hAnsi="Arial" w:cs="Arial"/>
          <w:sz w:val="20"/>
          <w:szCs w:val="20"/>
          <w:lang w:val="en-GB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CF2E16">
            <w:rPr>
              <w:rFonts w:ascii="Arial" w:hAnsi="Arial" w:cs="Arial"/>
              <w:sz w:val="20"/>
              <w:szCs w:val="20"/>
              <w:lang w:val="en-GB"/>
            </w:rPr>
            <w:t>USA</w:t>
          </w:r>
        </w:smartTag>
      </w:smartTag>
    </w:p>
    <w:p w:rsidR="006C1613" w:rsidRDefault="007B5D90" w:rsidP="006C1613">
      <w:pPr>
        <w:numPr>
          <w:ilvl w:val="0"/>
          <w:numId w:val="8"/>
        </w:numPr>
        <w:tabs>
          <w:tab w:val="clear" w:pos="1080"/>
        </w:tabs>
        <w:spacing w:line="360" w:lineRule="auto"/>
        <w:ind w:left="720" w:hanging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October 9-10, 2010 – R8 GOLD meeting in </w:t>
      </w:r>
      <w:smartTag w:uri="urn:schemas-microsoft-com:office:smarttags" w:element="City">
        <w:r>
          <w:rPr>
            <w:rFonts w:ascii="Arial" w:hAnsi="Arial" w:cs="Arial"/>
            <w:sz w:val="20"/>
            <w:szCs w:val="20"/>
            <w:lang w:val="en-GB"/>
          </w:rPr>
          <w:t>Prague</w:t>
        </w:r>
      </w:smartTag>
      <w:r>
        <w:rPr>
          <w:rFonts w:ascii="Arial" w:hAnsi="Arial" w:cs="Arial"/>
          <w:sz w:val="20"/>
          <w:szCs w:val="20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  <w:lang w:val="en-GB"/>
            </w:rPr>
            <w:t>Check</w:t>
          </w:r>
        </w:smartTag>
        <w:r>
          <w:rPr>
            <w:rFonts w:ascii="Arial" w:hAnsi="Arial" w:cs="Arial"/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  <w:lang w:val="en-GB"/>
            </w:rPr>
            <w:t>Republic</w:t>
          </w:r>
        </w:smartTag>
      </w:smartTag>
    </w:p>
    <w:p w:rsidR="00FB4EEC" w:rsidRPr="00CF2E16" w:rsidRDefault="00FB4EEC" w:rsidP="00FB4EEC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Development of the idea of IEEEDay</w:t>
      </w:r>
    </w:p>
    <w:p w:rsidR="00FB4EEC" w:rsidRPr="00CF2E16" w:rsidRDefault="00FB4EEC" w:rsidP="00FB4EEC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Organize </w:t>
      </w:r>
      <w:r w:rsidRPr="00CF2E16">
        <w:rPr>
          <w:rFonts w:ascii="Arial" w:hAnsi="Arial" w:cs="Arial"/>
          <w:sz w:val="20"/>
          <w:szCs w:val="20"/>
          <w:lang w:val="en-GB"/>
        </w:rPr>
        <w:t>STEP program</w:t>
      </w:r>
      <w:r>
        <w:rPr>
          <w:rFonts w:ascii="Arial" w:hAnsi="Arial" w:cs="Arial"/>
          <w:sz w:val="20"/>
          <w:szCs w:val="20"/>
          <w:lang w:val="en-GB"/>
        </w:rPr>
        <w:t xml:space="preserve"> in other countries</w:t>
      </w:r>
    </w:p>
    <w:p w:rsidR="00D13244" w:rsidRDefault="00D13244" w:rsidP="003B092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>Humanitarian Technology Network</w:t>
      </w:r>
      <w:r w:rsidR="00D763F2">
        <w:rPr>
          <w:rFonts w:ascii="Arial" w:hAnsi="Arial" w:cs="Arial"/>
          <w:sz w:val="20"/>
          <w:szCs w:val="20"/>
          <w:lang w:val="en-GB"/>
        </w:rPr>
        <w:t xml:space="preserve"> in organization in </w:t>
      </w:r>
      <w:smartTag w:uri="urn:schemas-microsoft-com:office:smarttags" w:element="country-region">
        <w:smartTag w:uri="urn:schemas-microsoft-com:office:smarttags" w:element="place">
          <w:r w:rsidR="007B5D90">
            <w:rPr>
              <w:rFonts w:ascii="Arial" w:hAnsi="Arial" w:cs="Arial"/>
              <w:sz w:val="20"/>
              <w:szCs w:val="20"/>
              <w:lang w:val="en-GB"/>
            </w:rPr>
            <w:t>Germany</w:t>
          </w:r>
        </w:smartTag>
      </w:smartTag>
    </w:p>
    <w:p w:rsidR="007B770B" w:rsidRPr="000D7C61" w:rsidRDefault="007B770B" w:rsidP="003B0928">
      <w:pPr>
        <w:numPr>
          <w:ilvl w:val="0"/>
          <w:numId w:val="8"/>
        </w:numPr>
        <w:tabs>
          <w:tab w:val="clear" w:pos="1080"/>
        </w:tabs>
        <w:spacing w:line="360" w:lineRule="auto"/>
        <w:ind w:left="720" w:hanging="180"/>
        <w:rPr>
          <w:rStyle w:val="Hyperlink"/>
          <w:rFonts w:ascii="Arial" w:hAnsi="Arial" w:cs="Arial"/>
          <w:sz w:val="20"/>
          <w:szCs w:val="20"/>
          <w:lang w:val="en-GB"/>
        </w:rPr>
      </w:pPr>
      <w:hyperlink r:id="rId10" w:history="1">
        <w:r w:rsidRPr="000D7C61">
          <w:rPr>
            <w:rStyle w:val="Hyperlink"/>
            <w:rFonts w:ascii="Arial" w:hAnsi="Arial" w:cs="Arial"/>
            <w:sz w:val="20"/>
            <w:szCs w:val="20"/>
            <w:lang w:val="en-GB"/>
          </w:rPr>
          <w:t>http://ieeehtn.org/htn/home.php</w:t>
        </w:r>
      </w:hyperlink>
    </w:p>
    <w:p w:rsidR="00830A63" w:rsidRPr="00CF2E16" w:rsidRDefault="00830A63" w:rsidP="003B092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>GOLD around the world (IEEE’s 125th anniversary celebration)</w:t>
      </w:r>
    </w:p>
    <w:p w:rsidR="00830A63" w:rsidRPr="00CF2E16" w:rsidRDefault="00FB4EEC" w:rsidP="003B0928">
      <w:pPr>
        <w:numPr>
          <w:ilvl w:val="0"/>
          <w:numId w:val="8"/>
        </w:numPr>
        <w:tabs>
          <w:tab w:val="clear" w:pos="1080"/>
        </w:tabs>
        <w:spacing w:line="360" w:lineRule="auto"/>
        <w:ind w:left="720" w:hanging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To be finalized</w:t>
      </w:r>
    </w:p>
    <w:p w:rsidR="00830A63" w:rsidRPr="00CF2E16" w:rsidRDefault="00830A63" w:rsidP="003B092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>Start preparing GOL</w:t>
      </w:r>
      <w:r w:rsidR="00794719">
        <w:rPr>
          <w:rFonts w:ascii="Arial" w:hAnsi="Arial" w:cs="Arial"/>
          <w:sz w:val="20"/>
          <w:szCs w:val="20"/>
          <w:lang w:val="en-GB"/>
        </w:rPr>
        <w:t>D</w:t>
      </w:r>
      <w:r w:rsidRPr="00CF2E16">
        <w:rPr>
          <w:rFonts w:ascii="Arial" w:hAnsi="Arial" w:cs="Arial"/>
          <w:sz w:val="20"/>
          <w:szCs w:val="20"/>
          <w:lang w:val="en-GB"/>
        </w:rPr>
        <w:t xml:space="preserve"> Summit 2011</w:t>
      </w:r>
    </w:p>
    <w:p w:rsidR="00830A63" w:rsidRPr="00CF2E16" w:rsidRDefault="00830A63" w:rsidP="003B0928">
      <w:pPr>
        <w:numPr>
          <w:ilvl w:val="0"/>
          <w:numId w:val="8"/>
        </w:numPr>
        <w:tabs>
          <w:tab w:val="clear" w:pos="1080"/>
        </w:tabs>
        <w:spacing w:line="360" w:lineRule="auto"/>
        <w:ind w:left="720" w:hanging="180"/>
        <w:rPr>
          <w:rFonts w:ascii="Arial" w:hAnsi="Arial" w:cs="Arial"/>
          <w:sz w:val="20"/>
          <w:szCs w:val="20"/>
          <w:lang w:val="en-GB"/>
        </w:rPr>
      </w:pPr>
      <w:smartTag w:uri="urn:schemas-microsoft-com:office:smarttags" w:element="place">
        <w:smartTag w:uri="urn:schemas-microsoft-com:office:smarttags" w:element="City">
          <w:r w:rsidRPr="00CF2E16">
            <w:rPr>
              <w:rFonts w:ascii="Arial" w:hAnsi="Arial" w:cs="Arial"/>
              <w:sz w:val="20"/>
              <w:szCs w:val="20"/>
              <w:lang w:val="en-GB"/>
            </w:rPr>
            <w:t>San Francisco</w:t>
          </w:r>
        </w:smartTag>
        <w:r w:rsidRPr="00CF2E16">
          <w:rPr>
            <w:rFonts w:ascii="Arial" w:hAnsi="Arial" w:cs="Arial"/>
            <w:sz w:val="20"/>
            <w:szCs w:val="20"/>
            <w:lang w:val="en-GB"/>
          </w:rPr>
          <w:t xml:space="preserve">, </w:t>
        </w:r>
        <w:smartTag w:uri="urn:schemas-microsoft-com:office:smarttags" w:element="State">
          <w:r w:rsidRPr="00CF2E16">
            <w:rPr>
              <w:rFonts w:ascii="Arial" w:hAnsi="Arial" w:cs="Arial"/>
              <w:sz w:val="20"/>
              <w:szCs w:val="20"/>
              <w:lang w:val="en-GB"/>
            </w:rPr>
            <w:t>CA</w:t>
          </w:r>
        </w:smartTag>
        <w:r w:rsidRPr="00CF2E16">
          <w:rPr>
            <w:rFonts w:ascii="Arial" w:hAnsi="Arial" w:cs="Arial"/>
            <w:sz w:val="20"/>
            <w:szCs w:val="20"/>
            <w:lang w:val="en-GB"/>
          </w:rPr>
          <w:t xml:space="preserve">, </w:t>
        </w:r>
        <w:smartTag w:uri="urn:schemas-microsoft-com:office:smarttags" w:element="country-region">
          <w:r w:rsidRPr="00CF2E16">
            <w:rPr>
              <w:rFonts w:ascii="Arial" w:hAnsi="Arial" w:cs="Arial"/>
              <w:sz w:val="20"/>
              <w:szCs w:val="20"/>
              <w:lang w:val="en-GB"/>
            </w:rPr>
            <w:t>USA</w:t>
          </w:r>
        </w:smartTag>
      </w:smartTag>
    </w:p>
    <w:p w:rsidR="00830A63" w:rsidRPr="00CF2E16" w:rsidRDefault="00830A63" w:rsidP="003B092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 xml:space="preserve">Continued contributions to R8News </w:t>
      </w:r>
    </w:p>
    <w:p w:rsidR="00D13244" w:rsidRPr="00CF2E16" w:rsidRDefault="00D13244" w:rsidP="003B092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>GOLD groups in development/reactivation in</w:t>
      </w:r>
    </w:p>
    <w:p w:rsidR="00D13244" w:rsidRPr="00CF2E16" w:rsidRDefault="00FB4EEC" w:rsidP="003B0928">
      <w:pPr>
        <w:numPr>
          <w:ilvl w:val="0"/>
          <w:numId w:val="8"/>
        </w:numPr>
        <w:tabs>
          <w:tab w:val="clear" w:pos="1080"/>
        </w:tabs>
        <w:spacing w:line="360" w:lineRule="auto"/>
        <w:ind w:left="720" w:hanging="180"/>
        <w:rPr>
          <w:rFonts w:ascii="Arial" w:hAnsi="Arial" w:cs="Arial"/>
          <w:sz w:val="20"/>
          <w:szCs w:val="20"/>
          <w:lang w:val="en-GB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  <w:lang w:val="en-GB"/>
            </w:rPr>
            <w:t>Iraq</w:t>
          </w:r>
        </w:smartTag>
      </w:smartTag>
    </w:p>
    <w:p w:rsidR="001038C2" w:rsidRPr="00CF2E16" w:rsidRDefault="001038C2" w:rsidP="003B0928">
      <w:pPr>
        <w:tabs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1038C2" w:rsidRPr="00CF2E16" w:rsidRDefault="001038C2" w:rsidP="003B0928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CF2E16">
        <w:rPr>
          <w:rFonts w:ascii="Arial" w:hAnsi="Arial" w:cs="Arial"/>
          <w:b/>
          <w:bCs/>
          <w:sz w:val="20"/>
          <w:szCs w:val="20"/>
          <w:u w:val="single"/>
          <w:lang w:val="en-GB"/>
        </w:rPr>
        <w:t>Best practices</w:t>
      </w:r>
      <w:r w:rsidRPr="00CF2E16">
        <w:rPr>
          <w:rFonts w:ascii="Arial" w:hAnsi="Arial" w:cs="Arial"/>
          <w:b/>
          <w:sz w:val="20"/>
          <w:szCs w:val="20"/>
          <w:u w:val="single"/>
          <w:lang w:val="en-GB"/>
        </w:rPr>
        <w:t>:</w:t>
      </w:r>
    </w:p>
    <w:p w:rsidR="001038C2" w:rsidRPr="00CF2E16" w:rsidRDefault="001038C2" w:rsidP="003B092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>GOLD Affinity Group chairs to support formation of GOLD AGs in neighbouring sections</w:t>
      </w:r>
    </w:p>
    <w:p w:rsidR="001038C2" w:rsidRPr="00CF2E16" w:rsidRDefault="001038C2" w:rsidP="003B092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>GOLD members to lecture at student branches</w:t>
      </w:r>
    </w:p>
    <w:p w:rsidR="001038C2" w:rsidRPr="00CF2E16" w:rsidRDefault="001038C2" w:rsidP="003B092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>GOLD as organizing entity for PA events in sections</w:t>
      </w:r>
    </w:p>
    <w:p w:rsidR="001038C2" w:rsidRPr="00CF2E16" w:rsidRDefault="001038C2" w:rsidP="003B09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544E45" w:rsidRPr="00CF2E16" w:rsidRDefault="00544E45" w:rsidP="003B0928">
      <w:pPr>
        <w:tabs>
          <w:tab w:val="left" w:pos="1080"/>
        </w:tabs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F2E16">
        <w:rPr>
          <w:rFonts w:ascii="Arial" w:hAnsi="Arial" w:cs="Arial"/>
          <w:b/>
          <w:bCs/>
          <w:sz w:val="20"/>
          <w:szCs w:val="20"/>
          <w:u w:val="single"/>
        </w:rPr>
        <w:t>Recommendations to Section Chairs:</w:t>
      </w:r>
    </w:p>
    <w:p w:rsidR="00544E45" w:rsidRPr="00CF2E16" w:rsidRDefault="00544E45" w:rsidP="003B092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>Identify good young volunteers, get them involved and train them to take on positions within the IEEE.</w:t>
      </w:r>
    </w:p>
    <w:p w:rsidR="00544E45" w:rsidRPr="00CF2E16" w:rsidRDefault="00544E45" w:rsidP="003B092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>Involve GOLD members in Section work, such as recruiting new members, reaching out to younger members, etc.</w:t>
      </w:r>
    </w:p>
    <w:p w:rsidR="00544E45" w:rsidRPr="00CF2E16" w:rsidRDefault="00544E45" w:rsidP="003B0928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 w:rsidRPr="00CF2E16">
        <w:rPr>
          <w:rFonts w:ascii="Arial" w:hAnsi="Arial" w:cs="Arial"/>
          <w:sz w:val="20"/>
          <w:szCs w:val="20"/>
          <w:lang w:val="en-GB"/>
        </w:rPr>
        <w:t>Organize the STEP program as a mean of retain members and foster membership development</w:t>
      </w:r>
    </w:p>
    <w:p w:rsidR="001038C2" w:rsidRPr="00CF2E16" w:rsidRDefault="001038C2" w:rsidP="003B09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1038C2" w:rsidRPr="00CF2E16" w:rsidRDefault="001038C2" w:rsidP="003B0928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CF2E16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Topics to be discussed in </w:t>
      </w:r>
      <w:smartTag w:uri="urn:schemas-microsoft-com:office:smarttags" w:element="City">
        <w:smartTag w:uri="urn:schemas-microsoft-com:office:smarttags" w:element="place">
          <w:r w:rsidR="00B200CB">
            <w:rPr>
              <w:rFonts w:ascii="Arial" w:hAnsi="Arial" w:cs="Arial"/>
              <w:b/>
              <w:bCs/>
              <w:sz w:val="20"/>
              <w:szCs w:val="20"/>
              <w:u w:val="single"/>
              <w:lang w:val="en-GB"/>
            </w:rPr>
            <w:t>Lisbon</w:t>
          </w:r>
        </w:smartTag>
      </w:smartTag>
      <w:r w:rsidRPr="00CF2E16">
        <w:rPr>
          <w:rFonts w:ascii="Arial" w:hAnsi="Arial" w:cs="Arial"/>
          <w:b/>
          <w:bCs/>
          <w:sz w:val="20"/>
          <w:szCs w:val="20"/>
          <w:u w:val="single"/>
          <w:lang w:val="en-GB"/>
        </w:rPr>
        <w:t>:</w:t>
      </w:r>
    </w:p>
    <w:p w:rsidR="00B200CB" w:rsidRDefault="00B200CB" w:rsidP="00B200C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Since it will be no subcommittee meeting in </w:t>
      </w:r>
      <w:smartTag w:uri="urn:schemas-microsoft-com:office:smarttags" w:element="City">
        <w:smartTag w:uri="urn:schemas-microsoft-com:office:smarttags" w:element="place">
          <w:r w:rsidR="006D04D5">
            <w:rPr>
              <w:rFonts w:ascii="Arial" w:hAnsi="Arial" w:cs="Arial"/>
              <w:sz w:val="20"/>
              <w:szCs w:val="20"/>
              <w:lang w:val="en-GB"/>
            </w:rPr>
            <w:t>Riga</w:t>
          </w:r>
        </w:smartTag>
      </w:smartTag>
      <w:r>
        <w:rPr>
          <w:rFonts w:ascii="Arial" w:hAnsi="Arial" w:cs="Arial"/>
          <w:sz w:val="20"/>
          <w:szCs w:val="20"/>
          <w:lang w:val="en-GB"/>
        </w:rPr>
        <w:t>, the discussion may not include all GOLD committee members. Nevertheless, points to discuss are:</w:t>
      </w:r>
    </w:p>
    <w:p w:rsidR="00F41375" w:rsidRPr="00CF2E16" w:rsidRDefault="00F41375" w:rsidP="00F41375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Foster STEP program in R8</w:t>
      </w:r>
    </w:p>
    <w:p w:rsidR="00F41375" w:rsidRPr="00CF2E16" w:rsidRDefault="00F41375" w:rsidP="00F41375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Foster Humanitarian workshop organization in R8</w:t>
      </w:r>
    </w:p>
    <w:p w:rsidR="00B200CB" w:rsidRDefault="006D04D5" w:rsidP="00B200CB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Decision making on the </w:t>
      </w:r>
      <w:r w:rsidR="00B200CB" w:rsidRPr="00CF2E16">
        <w:rPr>
          <w:rFonts w:ascii="Arial" w:hAnsi="Arial" w:cs="Arial"/>
          <w:sz w:val="20"/>
          <w:szCs w:val="20"/>
          <w:lang w:val="en-GB"/>
        </w:rPr>
        <w:t>Region 8 GOLD Outstanding Activity Award</w:t>
      </w:r>
    </w:p>
    <w:p w:rsidR="004C577A" w:rsidRDefault="004C577A" w:rsidP="004C577A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IEEEDay</w:t>
      </w:r>
    </w:p>
    <w:p w:rsidR="003920CA" w:rsidRDefault="003920CA" w:rsidP="003920CA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New activities of GOLD in R8.</w:t>
      </w:r>
    </w:p>
    <w:p w:rsidR="00B200CB" w:rsidRDefault="00B200CB" w:rsidP="00B200C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B200CB" w:rsidRDefault="00B200CB" w:rsidP="00B200C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sectPr w:rsidR="00B200CB" w:rsidSect="00830A63">
      <w:headerReference w:type="default" r:id="rId11"/>
      <w:footerReference w:type="default" r:id="rId12"/>
      <w:pgSz w:w="11906" w:h="16838"/>
      <w:pgMar w:top="1922" w:right="1701" w:bottom="1417" w:left="1701" w:header="7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D5C" w:rsidRDefault="00782D5C">
      <w:r>
        <w:separator/>
      </w:r>
    </w:p>
  </w:endnote>
  <w:endnote w:type="continuationSeparator" w:id="1">
    <w:p w:rsidR="00782D5C" w:rsidRDefault="00782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7A" w:rsidRDefault="004C577A" w:rsidP="001038C2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20C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920C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D5C" w:rsidRDefault="00782D5C">
      <w:r>
        <w:separator/>
      </w:r>
    </w:p>
  </w:footnote>
  <w:footnote w:type="continuationSeparator" w:id="1">
    <w:p w:rsidR="00782D5C" w:rsidRDefault="00782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7A" w:rsidRDefault="003920CA" w:rsidP="00A81689">
    <w:pPr>
      <w:pStyle w:val="Header"/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rPr>
        <w:rFonts w:ascii="Arial" w:hAnsi="Arial" w:cs="Arial"/>
        <w:lang w:val="en-GB"/>
      </w:rPr>
    </w:pPr>
    <w:r>
      <w:rPr>
        <w:noProof/>
        <w:lang w:val="en-US" w:eastAsia="en-U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37465</wp:posOffset>
          </wp:positionV>
          <wp:extent cx="1604010" cy="492760"/>
          <wp:effectExtent l="19050" t="19050" r="15240" b="215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9276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77A">
      <w:rPr>
        <w:rFonts w:ascii="Arial" w:hAnsi="Arial" w:cs="Arial"/>
        <w:lang w:val="en-GB"/>
      </w:rPr>
      <w:t xml:space="preserve"> </w:t>
    </w:r>
  </w:p>
  <w:p w:rsidR="004C577A" w:rsidRDefault="004C577A" w:rsidP="00A81689">
    <w:pPr>
      <w:pStyle w:val="Header"/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ab/>
    </w:r>
    <w:r>
      <w:rPr>
        <w:rFonts w:ascii="Arial" w:hAnsi="Arial" w:cs="Arial"/>
        <w:b/>
        <w:bCs/>
        <w:lang w:val="en-GB"/>
      </w:rPr>
      <w:t>IEEE Region 8</w:t>
    </w:r>
    <w:r>
      <w:rPr>
        <w:rFonts w:ascii="Arial" w:hAnsi="Arial" w:cs="Arial"/>
        <w:lang w:val="en-GB"/>
      </w:rPr>
      <w:tab/>
      <w:t>May, 7</w:t>
    </w:r>
    <w:r>
      <w:rPr>
        <w:rFonts w:ascii="Arial" w:hAnsi="Arial" w:cs="Arial"/>
        <w:vertAlign w:val="superscript"/>
        <w:lang w:val="en-GB"/>
      </w:rPr>
      <w:t>th</w:t>
    </w:r>
    <w:r>
      <w:rPr>
        <w:rFonts w:ascii="Arial" w:hAnsi="Arial" w:cs="Arial"/>
        <w:lang w:val="en-GB"/>
      </w:rPr>
      <w:t>-9</w:t>
    </w:r>
    <w:r>
      <w:rPr>
        <w:rFonts w:ascii="Arial" w:hAnsi="Arial" w:cs="Arial"/>
        <w:vertAlign w:val="superscript"/>
        <w:lang w:val="en-GB"/>
      </w:rPr>
      <w:t>th</w:t>
    </w:r>
    <w:r>
      <w:rPr>
        <w:rFonts w:ascii="Arial" w:hAnsi="Arial" w:cs="Arial"/>
        <w:lang w:val="en-GB"/>
      </w:rPr>
      <w:t xml:space="preserve"> 2010</w:t>
    </w:r>
  </w:p>
  <w:p w:rsidR="004C577A" w:rsidRDefault="004C577A" w:rsidP="00A81689">
    <w:pPr>
      <w:pStyle w:val="Header"/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ab/>
      <w:t>94th Committee Meeting</w:t>
    </w:r>
    <w:r>
      <w:rPr>
        <w:rFonts w:ascii="Arial" w:hAnsi="Arial" w:cs="Arial"/>
        <w:lang w:val="en-GB"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lang w:val="en-GB"/>
          </w:rPr>
          <w:t>Riga</w:t>
        </w:r>
      </w:smartTag>
      <w:r>
        <w:rPr>
          <w:rFonts w:ascii="Arial" w:hAnsi="Arial" w:cs="Arial"/>
          <w:lang w:val="en-GB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lang w:val="en-GB"/>
          </w:rPr>
          <w:t>Latvia</w:t>
        </w:r>
      </w:smartTag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6240B4A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GB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99A06CF"/>
    <w:multiLevelType w:val="multilevel"/>
    <w:tmpl w:val="95A45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6062EDF"/>
    <w:multiLevelType w:val="hybridMultilevel"/>
    <w:tmpl w:val="95A45EA8"/>
    <w:name w:val="WW8Num22"/>
    <w:lvl w:ilvl="0" w:tplc="688073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6"/>
      </w:rPr>
    </w:lvl>
    <w:lvl w:ilvl="1" w:tplc="08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DFB0794"/>
    <w:multiLevelType w:val="hybridMultilevel"/>
    <w:tmpl w:val="DA188B5A"/>
    <w:lvl w:ilvl="0" w:tplc="688073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6"/>
      </w:rPr>
    </w:lvl>
    <w:lvl w:ilvl="1" w:tplc="78C0EF4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38C2"/>
    <w:rsid w:val="000013CB"/>
    <w:rsid w:val="000322DC"/>
    <w:rsid w:val="00063A3C"/>
    <w:rsid w:val="00075977"/>
    <w:rsid w:val="00092B6C"/>
    <w:rsid w:val="000D7C61"/>
    <w:rsid w:val="000E63C0"/>
    <w:rsid w:val="000F0F1B"/>
    <w:rsid w:val="001038C2"/>
    <w:rsid w:val="00136441"/>
    <w:rsid w:val="0015004E"/>
    <w:rsid w:val="00163BDE"/>
    <w:rsid w:val="001811BB"/>
    <w:rsid w:val="001915B3"/>
    <w:rsid w:val="001951EE"/>
    <w:rsid w:val="001C0FC3"/>
    <w:rsid w:val="001D77CE"/>
    <w:rsid w:val="001E46E6"/>
    <w:rsid w:val="001F17F0"/>
    <w:rsid w:val="00205477"/>
    <w:rsid w:val="00220B85"/>
    <w:rsid w:val="0023203A"/>
    <w:rsid w:val="00250496"/>
    <w:rsid w:val="0026622F"/>
    <w:rsid w:val="00277454"/>
    <w:rsid w:val="00293928"/>
    <w:rsid w:val="00294E92"/>
    <w:rsid w:val="002953CC"/>
    <w:rsid w:val="002A1E38"/>
    <w:rsid w:val="002C4A7B"/>
    <w:rsid w:val="002D133F"/>
    <w:rsid w:val="00361300"/>
    <w:rsid w:val="003920CA"/>
    <w:rsid w:val="003B0928"/>
    <w:rsid w:val="003B4894"/>
    <w:rsid w:val="003D386A"/>
    <w:rsid w:val="003D63EB"/>
    <w:rsid w:val="004030DE"/>
    <w:rsid w:val="00417449"/>
    <w:rsid w:val="00436407"/>
    <w:rsid w:val="0044536E"/>
    <w:rsid w:val="00473DEF"/>
    <w:rsid w:val="00491760"/>
    <w:rsid w:val="004C577A"/>
    <w:rsid w:val="004C6B50"/>
    <w:rsid w:val="004F6B13"/>
    <w:rsid w:val="00544E45"/>
    <w:rsid w:val="00546AD9"/>
    <w:rsid w:val="00552F49"/>
    <w:rsid w:val="00571402"/>
    <w:rsid w:val="00580A28"/>
    <w:rsid w:val="0058499F"/>
    <w:rsid w:val="00595A30"/>
    <w:rsid w:val="005B57C8"/>
    <w:rsid w:val="005D244A"/>
    <w:rsid w:val="00600FFE"/>
    <w:rsid w:val="0061015D"/>
    <w:rsid w:val="006202AB"/>
    <w:rsid w:val="00635302"/>
    <w:rsid w:val="00635F6C"/>
    <w:rsid w:val="006443F2"/>
    <w:rsid w:val="00652E2C"/>
    <w:rsid w:val="00687BA0"/>
    <w:rsid w:val="006A6A94"/>
    <w:rsid w:val="006C1613"/>
    <w:rsid w:val="006D04D5"/>
    <w:rsid w:val="006E7FCD"/>
    <w:rsid w:val="006F20E2"/>
    <w:rsid w:val="00700EB0"/>
    <w:rsid w:val="00720D42"/>
    <w:rsid w:val="00733D93"/>
    <w:rsid w:val="00735F4A"/>
    <w:rsid w:val="00742C53"/>
    <w:rsid w:val="007459F8"/>
    <w:rsid w:val="00782D5C"/>
    <w:rsid w:val="00787D08"/>
    <w:rsid w:val="0079463C"/>
    <w:rsid w:val="00794719"/>
    <w:rsid w:val="007B5D90"/>
    <w:rsid w:val="007B770B"/>
    <w:rsid w:val="007F7F2A"/>
    <w:rsid w:val="00802163"/>
    <w:rsid w:val="00830A63"/>
    <w:rsid w:val="008667C2"/>
    <w:rsid w:val="00866A57"/>
    <w:rsid w:val="008713DD"/>
    <w:rsid w:val="008D57FB"/>
    <w:rsid w:val="008E41F5"/>
    <w:rsid w:val="008E7BBD"/>
    <w:rsid w:val="00920EFA"/>
    <w:rsid w:val="00954E9F"/>
    <w:rsid w:val="00962633"/>
    <w:rsid w:val="00965159"/>
    <w:rsid w:val="00977C47"/>
    <w:rsid w:val="009C2EB0"/>
    <w:rsid w:val="009C453F"/>
    <w:rsid w:val="009F01AE"/>
    <w:rsid w:val="00A14FFE"/>
    <w:rsid w:val="00A23F42"/>
    <w:rsid w:val="00A259E7"/>
    <w:rsid w:val="00A27D6D"/>
    <w:rsid w:val="00A5385B"/>
    <w:rsid w:val="00A55164"/>
    <w:rsid w:val="00A61104"/>
    <w:rsid w:val="00A755ED"/>
    <w:rsid w:val="00A75964"/>
    <w:rsid w:val="00A81689"/>
    <w:rsid w:val="00A83818"/>
    <w:rsid w:val="00AC5F1E"/>
    <w:rsid w:val="00AD581C"/>
    <w:rsid w:val="00B200CB"/>
    <w:rsid w:val="00B235D3"/>
    <w:rsid w:val="00B44B7B"/>
    <w:rsid w:val="00B831A3"/>
    <w:rsid w:val="00B84A4B"/>
    <w:rsid w:val="00B86A3A"/>
    <w:rsid w:val="00B95EAA"/>
    <w:rsid w:val="00BA718E"/>
    <w:rsid w:val="00BC2889"/>
    <w:rsid w:val="00BD34E6"/>
    <w:rsid w:val="00BE2346"/>
    <w:rsid w:val="00BF507A"/>
    <w:rsid w:val="00C2544D"/>
    <w:rsid w:val="00C57B0F"/>
    <w:rsid w:val="00C611D8"/>
    <w:rsid w:val="00CA2A56"/>
    <w:rsid w:val="00CC361F"/>
    <w:rsid w:val="00CC6F81"/>
    <w:rsid w:val="00CD2A7F"/>
    <w:rsid w:val="00CE2394"/>
    <w:rsid w:val="00CF2E16"/>
    <w:rsid w:val="00D13244"/>
    <w:rsid w:val="00D1722F"/>
    <w:rsid w:val="00D36A46"/>
    <w:rsid w:val="00D4530A"/>
    <w:rsid w:val="00D763F2"/>
    <w:rsid w:val="00D77E8C"/>
    <w:rsid w:val="00D80C38"/>
    <w:rsid w:val="00D8343A"/>
    <w:rsid w:val="00D914D4"/>
    <w:rsid w:val="00DB096F"/>
    <w:rsid w:val="00DF56A5"/>
    <w:rsid w:val="00E231FF"/>
    <w:rsid w:val="00E6539B"/>
    <w:rsid w:val="00E85ECC"/>
    <w:rsid w:val="00EA5C2E"/>
    <w:rsid w:val="00EB1AC4"/>
    <w:rsid w:val="00F00511"/>
    <w:rsid w:val="00F35B51"/>
    <w:rsid w:val="00F41375"/>
    <w:rsid w:val="00F4244D"/>
    <w:rsid w:val="00F45AC5"/>
    <w:rsid w:val="00F64326"/>
    <w:rsid w:val="00F643A9"/>
    <w:rsid w:val="00F841A6"/>
    <w:rsid w:val="00FA3543"/>
    <w:rsid w:val="00FB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8C2"/>
    <w:pPr>
      <w:suppressAutoHyphens/>
    </w:pPr>
    <w:rPr>
      <w:rFonts w:eastAsia="Times New Roman"/>
      <w:sz w:val="24"/>
      <w:szCs w:val="24"/>
      <w:lang w:val="de-DE" w:eastAsia="ar-SA"/>
    </w:rPr>
  </w:style>
  <w:style w:type="paragraph" w:styleId="Heading1">
    <w:name w:val="heading 1"/>
    <w:basedOn w:val="Normal"/>
    <w:next w:val="Normal"/>
    <w:qFormat/>
    <w:rsid w:val="001038C2"/>
    <w:pPr>
      <w:keepNext/>
      <w:numPr>
        <w:numId w:val="1"/>
      </w:numPr>
      <w:outlineLvl w:val="0"/>
    </w:pPr>
    <w:rPr>
      <w:sz w:val="32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038C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1038C2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1038C2"/>
  </w:style>
  <w:style w:type="character" w:customStyle="1" w:styleId="apple-style-span">
    <w:name w:val="apple-style-span"/>
    <w:basedOn w:val="DefaultParagraphFont"/>
    <w:rsid w:val="00600FFE"/>
  </w:style>
  <w:style w:type="character" w:styleId="Hyperlink">
    <w:name w:val="Hyperlink"/>
    <w:basedOn w:val="DefaultParagraphFont"/>
    <w:rsid w:val="006F20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kip2001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oluiscanas@hot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eeehtn.org/htn/hom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daroundtheworld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Links>
    <vt:vector size="24" baseType="variant">
      <vt:variant>
        <vt:i4>7077935</vt:i4>
      </vt:variant>
      <vt:variant>
        <vt:i4>9</vt:i4>
      </vt:variant>
      <vt:variant>
        <vt:i4>0</vt:i4>
      </vt:variant>
      <vt:variant>
        <vt:i4>5</vt:i4>
      </vt:variant>
      <vt:variant>
        <vt:lpwstr>http://ieeehtn.org/htn/home.php</vt:lpwstr>
      </vt:variant>
      <vt:variant>
        <vt:lpwstr/>
      </vt:variant>
      <vt:variant>
        <vt:i4>3932223</vt:i4>
      </vt:variant>
      <vt:variant>
        <vt:i4>6</vt:i4>
      </vt:variant>
      <vt:variant>
        <vt:i4>0</vt:i4>
      </vt:variant>
      <vt:variant>
        <vt:i4>5</vt:i4>
      </vt:variant>
      <vt:variant>
        <vt:lpwstr>http://www.goldaroundtheworld.com/</vt:lpwstr>
      </vt:variant>
      <vt:variant>
        <vt:lpwstr/>
      </vt:variant>
      <vt:variant>
        <vt:i4>65576</vt:i4>
      </vt:variant>
      <vt:variant>
        <vt:i4>3</vt:i4>
      </vt:variant>
      <vt:variant>
        <vt:i4>0</vt:i4>
      </vt:variant>
      <vt:variant>
        <vt:i4>5</vt:i4>
      </vt:variant>
      <vt:variant>
        <vt:lpwstr>mailto:kelkip2001@yahoo.com</vt:lpwstr>
      </vt:variant>
      <vt:variant>
        <vt:lpwstr/>
      </vt:variant>
      <vt:variant>
        <vt:i4>852006</vt:i4>
      </vt:variant>
      <vt:variant>
        <vt:i4>0</vt:i4>
      </vt:variant>
      <vt:variant>
        <vt:i4>0</vt:i4>
      </vt:variant>
      <vt:variant>
        <vt:i4>5</vt:i4>
      </vt:variant>
      <vt:variant>
        <vt:lpwstr>mailto:joaoluiscanas@hotmail.com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Figueiras</dc:creator>
  <cp:lastModifiedBy>Nahel</cp:lastModifiedBy>
  <cp:revision>2</cp:revision>
  <dcterms:created xsi:type="dcterms:W3CDTF">2010-04-18T04:30:00Z</dcterms:created>
  <dcterms:modified xsi:type="dcterms:W3CDTF">2010-04-18T04:30:00Z</dcterms:modified>
</cp:coreProperties>
</file>